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8F6" w:rsidRPr="00311FAE" w:rsidRDefault="00550264" w:rsidP="00550264">
      <w:pPr>
        <w:rPr>
          <w:rFonts w:ascii="Calibri" w:hAnsi="Calibri" w:cs="Calibri"/>
          <w:sz w:val="22"/>
          <w:szCs w:val="22"/>
        </w:rPr>
      </w:pPr>
      <w:r>
        <w:rPr>
          <w:noProof/>
          <w:lang w:eastAsia="en-US" w:bidi="ar-SA"/>
        </w:rPr>
        <w:drawing>
          <wp:inline distT="0" distB="0" distL="0" distR="0">
            <wp:extent cx="5943600" cy="1639570"/>
            <wp:effectExtent l="0" t="0" r="0" b="0"/>
            <wp:docPr id="4" name="Picture 2" descr="Top_Leaderhead.png"/>
            <wp:cNvGraphicFramePr/>
            <a:graphic xmlns:a="http://schemas.openxmlformats.org/drawingml/2006/main">
              <a:graphicData uri="http://schemas.openxmlformats.org/drawingml/2006/picture">
                <pic:pic xmlns:pic="http://schemas.openxmlformats.org/drawingml/2006/picture">
                  <pic:nvPicPr>
                    <pic:cNvPr id="4" name="Picture 2" descr="Top_Leaderhead.png"/>
                    <pic:cNvPicPr/>
                  </pic:nvPicPr>
                  <pic:blipFill>
                    <a:blip r:embed="rId9" cstate="print"/>
                    <a:stretch>
                      <a:fillRect/>
                    </a:stretch>
                  </pic:blipFill>
                  <pic:spPr>
                    <a:xfrm>
                      <a:off x="0" y="0"/>
                      <a:ext cx="5943600" cy="1639570"/>
                    </a:xfrm>
                    <a:prstGeom prst="rect">
                      <a:avLst/>
                    </a:prstGeom>
                  </pic:spPr>
                </pic:pic>
              </a:graphicData>
            </a:graphic>
          </wp:inline>
        </w:drawing>
      </w:r>
    </w:p>
    <w:p w:rsidR="005604B3" w:rsidRDefault="00311FAE" w:rsidP="00311FAE">
      <w:pPr>
        <w:spacing w:line="240" w:lineRule="auto"/>
        <w:jc w:val="center"/>
        <w:rPr>
          <w:rFonts w:ascii="Calibri" w:hAnsi="Calibri" w:cs="Calibri"/>
          <w:b/>
          <w:smallCaps/>
        </w:rPr>
      </w:pPr>
      <w:r w:rsidRPr="00311FAE">
        <w:rPr>
          <w:rFonts w:ascii="Calibri" w:hAnsi="Calibri" w:cs="Calibri"/>
          <w:b/>
          <w:smallCaps/>
          <w:sz w:val="36"/>
          <w:szCs w:val="36"/>
        </w:rPr>
        <w:t>Meeting Agenda</w:t>
      </w:r>
    </w:p>
    <w:p w:rsidR="00311FAE" w:rsidRPr="00311FAE" w:rsidRDefault="00311FAE" w:rsidP="00311FAE">
      <w:pPr>
        <w:spacing w:line="240" w:lineRule="auto"/>
        <w:jc w:val="center"/>
        <w:rPr>
          <w:rFonts w:ascii="Calibri" w:hAnsi="Calibri" w:cs="Calibri"/>
          <w:b/>
          <w:sz w:val="28"/>
          <w:szCs w:val="28"/>
        </w:rPr>
      </w:pPr>
      <w:r w:rsidRPr="00311FAE">
        <w:rPr>
          <w:rFonts w:ascii="Calibri" w:hAnsi="Calibri" w:cs="Calibri"/>
          <w:b/>
          <w:sz w:val="28"/>
          <w:szCs w:val="28"/>
        </w:rPr>
        <w:t xml:space="preserve">Wednesday </w:t>
      </w:r>
      <w:r w:rsidR="006A0CE8">
        <w:rPr>
          <w:rFonts w:ascii="Calibri" w:hAnsi="Calibri" w:cs="Calibri"/>
          <w:b/>
          <w:sz w:val="28"/>
          <w:szCs w:val="28"/>
        </w:rPr>
        <w:t>March 12</w:t>
      </w:r>
      <w:r w:rsidRPr="00311FAE">
        <w:rPr>
          <w:rFonts w:ascii="Calibri" w:hAnsi="Calibri" w:cs="Calibri"/>
          <w:b/>
          <w:sz w:val="28"/>
          <w:szCs w:val="28"/>
        </w:rPr>
        <w:t>, 201</w:t>
      </w:r>
      <w:r w:rsidR="006A0CE8">
        <w:rPr>
          <w:rFonts w:ascii="Calibri" w:hAnsi="Calibri" w:cs="Calibri"/>
          <w:b/>
          <w:sz w:val="28"/>
          <w:szCs w:val="28"/>
        </w:rPr>
        <w:t>4</w:t>
      </w:r>
    </w:p>
    <w:p w:rsidR="00311FAE" w:rsidRDefault="00311FAE" w:rsidP="00311FAE">
      <w:pPr>
        <w:spacing w:line="240" w:lineRule="auto"/>
        <w:jc w:val="center"/>
        <w:rPr>
          <w:rFonts w:ascii="Calibri" w:hAnsi="Calibri" w:cs="Calibri"/>
          <w:b/>
          <w:sz w:val="28"/>
          <w:szCs w:val="28"/>
        </w:rPr>
      </w:pPr>
      <w:r w:rsidRPr="00311FAE">
        <w:rPr>
          <w:rFonts w:ascii="Calibri" w:hAnsi="Calibri" w:cs="Calibri"/>
          <w:b/>
          <w:sz w:val="28"/>
          <w:szCs w:val="28"/>
        </w:rPr>
        <w:t>9:30 a.m. – 12:30 p.m.</w:t>
      </w:r>
    </w:p>
    <w:p w:rsidR="004716E6" w:rsidRPr="004716E6" w:rsidRDefault="004716E6" w:rsidP="00311FAE">
      <w:pPr>
        <w:spacing w:line="240" w:lineRule="auto"/>
        <w:jc w:val="center"/>
        <w:rPr>
          <w:rFonts w:ascii="Calibri" w:hAnsi="Calibri" w:cs="Calibri"/>
          <w:b/>
          <w:sz w:val="8"/>
          <w:szCs w:val="8"/>
        </w:rPr>
      </w:pPr>
    </w:p>
    <w:p w:rsidR="00311FAE" w:rsidRDefault="006A0CE8" w:rsidP="00311FAE">
      <w:pPr>
        <w:spacing w:line="240" w:lineRule="auto"/>
        <w:jc w:val="center"/>
        <w:rPr>
          <w:rFonts w:ascii="Calibri" w:hAnsi="Calibri" w:cs="Calibri"/>
          <w:b/>
        </w:rPr>
      </w:pPr>
      <w:r>
        <w:rPr>
          <w:rFonts w:ascii="Calibri" w:hAnsi="Calibri" w:cs="Calibri"/>
          <w:b/>
        </w:rPr>
        <w:t>Los Angeles County Department of Children and Family Services</w:t>
      </w:r>
    </w:p>
    <w:p w:rsidR="00EB10F0" w:rsidRDefault="006A0CE8" w:rsidP="00311FAE">
      <w:pPr>
        <w:spacing w:line="240" w:lineRule="auto"/>
        <w:jc w:val="center"/>
        <w:rPr>
          <w:rFonts w:ascii="Calibri" w:hAnsi="Calibri" w:cs="Calibri"/>
          <w:b/>
        </w:rPr>
      </w:pPr>
      <w:r>
        <w:rPr>
          <w:rFonts w:ascii="Calibri" w:hAnsi="Calibri" w:cs="Calibri"/>
          <w:b/>
        </w:rPr>
        <w:t xml:space="preserve">425 </w:t>
      </w:r>
      <w:proofErr w:type="spellStart"/>
      <w:r>
        <w:rPr>
          <w:rFonts w:ascii="Calibri" w:hAnsi="Calibri" w:cs="Calibri"/>
          <w:b/>
        </w:rPr>
        <w:t>Shatto</w:t>
      </w:r>
      <w:proofErr w:type="spellEnd"/>
      <w:r>
        <w:rPr>
          <w:rFonts w:ascii="Calibri" w:hAnsi="Calibri" w:cs="Calibri"/>
          <w:b/>
        </w:rPr>
        <w:t xml:space="preserve"> Place</w:t>
      </w:r>
      <w:r w:rsidR="009F191C">
        <w:rPr>
          <w:rFonts w:ascii="Calibri" w:hAnsi="Calibri" w:cs="Calibri"/>
          <w:b/>
        </w:rPr>
        <w:t xml:space="preserve">, </w:t>
      </w:r>
      <w:r>
        <w:rPr>
          <w:rFonts w:ascii="Calibri" w:hAnsi="Calibri" w:cs="Calibri"/>
          <w:b/>
        </w:rPr>
        <w:t xml:space="preserve">Los Angeles, </w:t>
      </w:r>
      <w:proofErr w:type="gramStart"/>
      <w:r w:rsidR="009F191C">
        <w:rPr>
          <w:rFonts w:ascii="Calibri" w:hAnsi="Calibri" w:cs="Calibri"/>
          <w:b/>
        </w:rPr>
        <w:t>Californi</w:t>
      </w:r>
      <w:bookmarkStart w:id="0" w:name="_GoBack"/>
      <w:bookmarkEnd w:id="0"/>
      <w:r w:rsidR="009F191C">
        <w:rPr>
          <w:rFonts w:ascii="Calibri" w:hAnsi="Calibri" w:cs="Calibri"/>
          <w:b/>
        </w:rPr>
        <w:t>a  9</w:t>
      </w:r>
      <w:r>
        <w:rPr>
          <w:rFonts w:ascii="Calibri" w:hAnsi="Calibri" w:cs="Calibri"/>
          <w:b/>
        </w:rPr>
        <w:t>0020</w:t>
      </w:r>
      <w:proofErr w:type="gramEnd"/>
    </w:p>
    <w:p w:rsidR="00AE5C03" w:rsidRPr="00F95E44" w:rsidRDefault="00AE5C03" w:rsidP="00311FAE">
      <w:pPr>
        <w:spacing w:line="240" w:lineRule="auto"/>
        <w:jc w:val="center"/>
        <w:rPr>
          <w:rFonts w:ascii="Calibri" w:hAnsi="Calibri" w:cs="Calibri"/>
          <w:b/>
        </w:rPr>
      </w:pPr>
    </w:p>
    <w:p w:rsidR="00311FAE" w:rsidRPr="004716E6" w:rsidRDefault="00311FAE" w:rsidP="00311FAE">
      <w:pPr>
        <w:spacing w:line="240" w:lineRule="auto"/>
        <w:jc w:val="center"/>
        <w:rPr>
          <w:rFonts w:ascii="Calibri" w:hAnsi="Calibri" w:cs="Calibri"/>
          <w:b/>
          <w:caps/>
          <w:sz w:val="22"/>
          <w:szCs w:val="22"/>
        </w:rPr>
      </w:pPr>
      <w:r w:rsidRPr="004716E6">
        <w:rPr>
          <w:rFonts w:ascii="Calibri" w:hAnsi="Calibri" w:cs="Calibri"/>
          <w:b/>
          <w:caps/>
          <w:sz w:val="22"/>
          <w:szCs w:val="22"/>
          <w:highlight w:val="yellow"/>
        </w:rPr>
        <w:t>Please see attachment for conference call information</w:t>
      </w: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
        <w:gridCol w:w="5641"/>
        <w:gridCol w:w="3780"/>
        <w:gridCol w:w="180"/>
      </w:tblGrid>
      <w:tr w:rsidR="00311FAE" w:rsidTr="009B3826">
        <w:trPr>
          <w:tblHeader/>
        </w:trPr>
        <w:tc>
          <w:tcPr>
            <w:tcW w:w="767" w:type="dxa"/>
            <w:tcBorders>
              <w:bottom w:val="single" w:sz="4" w:space="0" w:color="auto"/>
              <w:right w:val="single" w:sz="4" w:space="0" w:color="auto"/>
            </w:tcBorders>
            <w:shd w:val="clear" w:color="auto" w:fill="D9D9D9" w:themeFill="background1" w:themeFillShade="D9"/>
          </w:tcPr>
          <w:p w:rsidR="00311FAE" w:rsidRPr="004E0913" w:rsidRDefault="004E0913" w:rsidP="00311FAE">
            <w:pPr>
              <w:jc w:val="center"/>
              <w:rPr>
                <w:rFonts w:ascii="Calibri" w:hAnsi="Calibri" w:cs="Calibri"/>
                <w:b/>
                <w:smallCaps/>
              </w:rPr>
            </w:pPr>
            <w:r w:rsidRPr="004E0913">
              <w:rPr>
                <w:rFonts w:ascii="Calibri" w:hAnsi="Calibri" w:cs="Calibri"/>
                <w:b/>
                <w:smallCaps/>
              </w:rPr>
              <w:t>Time</w:t>
            </w:r>
          </w:p>
          <w:p w:rsidR="00311FAE" w:rsidRPr="00F95E44" w:rsidRDefault="00311FAE" w:rsidP="00311FAE">
            <w:pPr>
              <w:jc w:val="center"/>
              <w:rPr>
                <w:rFonts w:ascii="Calibri" w:hAnsi="Calibri" w:cs="Calibri"/>
                <w:b/>
                <w:smallCaps/>
                <w:sz w:val="16"/>
                <w:szCs w:val="16"/>
              </w:rPr>
            </w:pPr>
          </w:p>
        </w:tc>
        <w:tc>
          <w:tcPr>
            <w:tcW w:w="5641" w:type="dxa"/>
            <w:tcBorders>
              <w:left w:val="single" w:sz="4" w:space="0" w:color="auto"/>
              <w:bottom w:val="single" w:sz="4" w:space="0" w:color="auto"/>
              <w:right w:val="single" w:sz="4" w:space="0" w:color="auto"/>
            </w:tcBorders>
            <w:shd w:val="clear" w:color="auto" w:fill="D9D9D9" w:themeFill="background1" w:themeFillShade="D9"/>
          </w:tcPr>
          <w:p w:rsidR="00311FAE" w:rsidRPr="004E0913" w:rsidRDefault="004E0913" w:rsidP="00311FAE">
            <w:pPr>
              <w:jc w:val="center"/>
              <w:rPr>
                <w:rFonts w:ascii="Calibri" w:hAnsi="Calibri" w:cs="Calibri"/>
                <w:b/>
                <w:smallCaps/>
              </w:rPr>
            </w:pPr>
            <w:r w:rsidRPr="004E0913">
              <w:rPr>
                <w:rFonts w:ascii="Calibri" w:hAnsi="Calibri" w:cs="Calibri"/>
                <w:b/>
                <w:smallCaps/>
              </w:rPr>
              <w:t>Item</w:t>
            </w:r>
          </w:p>
        </w:tc>
        <w:tc>
          <w:tcPr>
            <w:tcW w:w="3960" w:type="dxa"/>
            <w:gridSpan w:val="2"/>
            <w:tcBorders>
              <w:left w:val="single" w:sz="4" w:space="0" w:color="auto"/>
              <w:bottom w:val="single" w:sz="4" w:space="0" w:color="auto"/>
            </w:tcBorders>
            <w:shd w:val="clear" w:color="auto" w:fill="D9D9D9" w:themeFill="background1" w:themeFillShade="D9"/>
          </w:tcPr>
          <w:p w:rsidR="00311FAE" w:rsidRPr="004E0913" w:rsidRDefault="004E0913" w:rsidP="004E0913">
            <w:pPr>
              <w:jc w:val="center"/>
              <w:rPr>
                <w:rFonts w:ascii="Calibri" w:hAnsi="Calibri" w:cs="Calibri"/>
                <w:b/>
                <w:smallCaps/>
              </w:rPr>
            </w:pPr>
            <w:r w:rsidRPr="004E0913">
              <w:rPr>
                <w:rFonts w:ascii="Calibri" w:hAnsi="Calibri" w:cs="Calibri"/>
                <w:b/>
                <w:smallCaps/>
              </w:rPr>
              <w:t>Presenters</w:t>
            </w:r>
          </w:p>
        </w:tc>
      </w:tr>
      <w:tr w:rsidR="004E0913" w:rsidRPr="002D7F99" w:rsidTr="009B3826">
        <w:tc>
          <w:tcPr>
            <w:tcW w:w="767" w:type="dxa"/>
            <w:tcBorders>
              <w:top w:val="single" w:sz="4" w:space="0" w:color="auto"/>
              <w:bottom w:val="single" w:sz="4" w:space="0" w:color="auto"/>
              <w:right w:val="single" w:sz="4" w:space="0" w:color="auto"/>
            </w:tcBorders>
          </w:tcPr>
          <w:p w:rsidR="004E0913" w:rsidRPr="002D7F99" w:rsidRDefault="004E0913" w:rsidP="00311FAE">
            <w:pPr>
              <w:rPr>
                <w:rFonts w:ascii="Calibri" w:hAnsi="Calibri" w:cs="Calibri"/>
              </w:rPr>
            </w:pPr>
            <w:r w:rsidRPr="002D7F99">
              <w:rPr>
                <w:rFonts w:ascii="Calibri" w:hAnsi="Calibri" w:cs="Calibri"/>
              </w:rPr>
              <w:t>9:30</w:t>
            </w:r>
          </w:p>
        </w:tc>
        <w:tc>
          <w:tcPr>
            <w:tcW w:w="5641" w:type="dxa"/>
            <w:tcBorders>
              <w:top w:val="single" w:sz="4" w:space="0" w:color="auto"/>
              <w:left w:val="single" w:sz="4" w:space="0" w:color="auto"/>
              <w:bottom w:val="single" w:sz="4" w:space="0" w:color="auto"/>
              <w:right w:val="single" w:sz="4" w:space="0" w:color="auto"/>
            </w:tcBorders>
          </w:tcPr>
          <w:p w:rsidR="008B70FF" w:rsidRPr="002D7F99" w:rsidRDefault="004E0913" w:rsidP="00FC2DD1">
            <w:pPr>
              <w:pStyle w:val="ListParagraph"/>
              <w:numPr>
                <w:ilvl w:val="0"/>
                <w:numId w:val="1"/>
              </w:numPr>
              <w:tabs>
                <w:tab w:val="left" w:pos="360"/>
              </w:tabs>
              <w:rPr>
                <w:rFonts w:ascii="Calibri" w:hAnsi="Calibri" w:cs="Calibri"/>
                <w:color w:val="000000" w:themeColor="text1"/>
                <w:szCs w:val="24"/>
              </w:rPr>
            </w:pPr>
            <w:r w:rsidRPr="002D7F99">
              <w:rPr>
                <w:rFonts w:ascii="Calibri" w:hAnsi="Calibri" w:cs="Calibri"/>
                <w:color w:val="000000" w:themeColor="text1"/>
                <w:szCs w:val="24"/>
              </w:rPr>
              <w:t>Call to order</w:t>
            </w:r>
          </w:p>
          <w:p w:rsidR="004E0913" w:rsidRPr="002D7F99" w:rsidRDefault="004E0913" w:rsidP="00FC2DD1">
            <w:pPr>
              <w:pStyle w:val="ListParagraph"/>
              <w:numPr>
                <w:ilvl w:val="0"/>
                <w:numId w:val="1"/>
              </w:numPr>
              <w:tabs>
                <w:tab w:val="left" w:pos="360"/>
              </w:tabs>
              <w:rPr>
                <w:rFonts w:ascii="Calibri" w:hAnsi="Calibri" w:cs="Calibri"/>
                <w:color w:val="000000" w:themeColor="text1"/>
                <w:szCs w:val="24"/>
              </w:rPr>
            </w:pPr>
            <w:r w:rsidRPr="002D7F99">
              <w:rPr>
                <w:rFonts w:ascii="Calibri" w:hAnsi="Calibri" w:cs="Calibri"/>
                <w:color w:val="000000" w:themeColor="text1"/>
                <w:szCs w:val="24"/>
              </w:rPr>
              <w:t>Introductions and announcements</w:t>
            </w:r>
          </w:p>
          <w:p w:rsidR="004E0913" w:rsidRPr="002D7F99" w:rsidRDefault="004E0913" w:rsidP="00FC2DD1">
            <w:pPr>
              <w:pStyle w:val="ListParagraph"/>
              <w:numPr>
                <w:ilvl w:val="0"/>
                <w:numId w:val="1"/>
              </w:numPr>
              <w:rPr>
                <w:rFonts w:ascii="Calibri" w:hAnsi="Calibri" w:cs="Calibri"/>
                <w:color w:val="000000" w:themeColor="text1"/>
                <w:szCs w:val="24"/>
              </w:rPr>
            </w:pPr>
            <w:r w:rsidRPr="002D7F99">
              <w:rPr>
                <w:rFonts w:ascii="Calibri" w:hAnsi="Calibri" w:cs="Calibri"/>
                <w:color w:val="000000" w:themeColor="text1"/>
                <w:szCs w:val="24"/>
              </w:rPr>
              <w:t xml:space="preserve">Context setting and current priorities of the </w:t>
            </w:r>
            <w:r w:rsidR="009B3826" w:rsidRPr="002D7F99">
              <w:rPr>
                <w:rFonts w:ascii="Calibri" w:hAnsi="Calibri" w:cs="Calibri"/>
                <w:color w:val="000000" w:themeColor="text1"/>
                <w:szCs w:val="24"/>
              </w:rPr>
              <w:t>C</w:t>
            </w:r>
            <w:r w:rsidRPr="002D7F99">
              <w:rPr>
                <w:rFonts w:ascii="Calibri" w:hAnsi="Calibri" w:cs="Calibri"/>
                <w:color w:val="000000" w:themeColor="text1"/>
                <w:szCs w:val="24"/>
              </w:rPr>
              <w:t>ouncil</w:t>
            </w:r>
          </w:p>
          <w:p w:rsidR="004E0913" w:rsidRPr="002D7F99" w:rsidRDefault="004E0913" w:rsidP="00370001">
            <w:pPr>
              <w:pStyle w:val="ListParagraph"/>
              <w:ind w:left="360"/>
              <w:rPr>
                <w:rFonts w:ascii="Calibri" w:hAnsi="Calibri" w:cs="Calibri"/>
                <w:szCs w:val="24"/>
              </w:rPr>
            </w:pPr>
          </w:p>
        </w:tc>
        <w:tc>
          <w:tcPr>
            <w:tcW w:w="3960" w:type="dxa"/>
            <w:gridSpan w:val="2"/>
            <w:tcBorders>
              <w:top w:val="single" w:sz="4" w:space="0" w:color="auto"/>
              <w:left w:val="single" w:sz="4" w:space="0" w:color="auto"/>
              <w:bottom w:val="single" w:sz="4" w:space="0" w:color="auto"/>
            </w:tcBorders>
          </w:tcPr>
          <w:p w:rsidR="006A0CE8" w:rsidRPr="002D7F99" w:rsidRDefault="004E0913" w:rsidP="0063443B">
            <w:pPr>
              <w:rPr>
                <w:rFonts w:ascii="Calibri" w:hAnsi="Calibri" w:cs="Calibri"/>
                <w:color w:val="000000" w:themeColor="text1"/>
              </w:rPr>
            </w:pPr>
            <w:r w:rsidRPr="002D7F99">
              <w:rPr>
                <w:rFonts w:ascii="Calibri" w:hAnsi="Calibri" w:cs="Calibri"/>
                <w:color w:val="000000" w:themeColor="text1"/>
              </w:rPr>
              <w:t>Co-Chairs</w:t>
            </w:r>
          </w:p>
          <w:p w:rsidR="0063443B" w:rsidRPr="002D7F99" w:rsidRDefault="0063443B" w:rsidP="006A0CE8">
            <w:pPr>
              <w:ind w:left="720"/>
              <w:rPr>
                <w:rFonts w:ascii="Calibri" w:hAnsi="Calibri" w:cs="Calibri"/>
                <w:color w:val="000000" w:themeColor="text1"/>
              </w:rPr>
            </w:pPr>
            <w:r w:rsidRPr="002D7F99">
              <w:rPr>
                <w:rFonts w:ascii="Calibri" w:hAnsi="Calibri" w:cs="Calibri"/>
                <w:color w:val="000000" w:themeColor="text1"/>
              </w:rPr>
              <w:t>Justice Vance Raye</w:t>
            </w:r>
          </w:p>
          <w:p w:rsidR="006A0CE8" w:rsidRPr="002D7F99" w:rsidRDefault="006A0CE8" w:rsidP="006A0CE8">
            <w:pPr>
              <w:ind w:left="720"/>
              <w:rPr>
                <w:rFonts w:ascii="Calibri" w:hAnsi="Calibri" w:cs="Calibri"/>
                <w:color w:val="000000" w:themeColor="text1"/>
              </w:rPr>
            </w:pPr>
            <w:r w:rsidRPr="002D7F99">
              <w:rPr>
                <w:rFonts w:ascii="Calibri" w:hAnsi="Calibri" w:cs="Calibri"/>
                <w:color w:val="000000" w:themeColor="text1"/>
              </w:rPr>
              <w:t>Secretary Diana Dooley</w:t>
            </w:r>
          </w:p>
          <w:p w:rsidR="0063443B" w:rsidRPr="002D7F99" w:rsidRDefault="0063443B" w:rsidP="00370001">
            <w:pPr>
              <w:rPr>
                <w:rFonts w:ascii="Calibri" w:hAnsi="Calibri" w:cs="Calibri"/>
              </w:rPr>
            </w:pPr>
          </w:p>
        </w:tc>
      </w:tr>
      <w:tr w:rsidR="00370001" w:rsidRPr="002D7F99" w:rsidTr="009B3826">
        <w:tc>
          <w:tcPr>
            <w:tcW w:w="767" w:type="dxa"/>
            <w:tcBorders>
              <w:top w:val="single" w:sz="4" w:space="0" w:color="auto"/>
              <w:bottom w:val="single" w:sz="4" w:space="0" w:color="auto"/>
              <w:right w:val="single" w:sz="4" w:space="0" w:color="auto"/>
            </w:tcBorders>
          </w:tcPr>
          <w:p w:rsidR="00370001" w:rsidRPr="002D7F99" w:rsidRDefault="00B81818" w:rsidP="00EB10F0">
            <w:pPr>
              <w:rPr>
                <w:rFonts w:ascii="Calibri" w:hAnsi="Calibri" w:cs="Calibri"/>
              </w:rPr>
            </w:pPr>
            <w:r w:rsidRPr="002D7F99">
              <w:rPr>
                <w:rFonts w:ascii="Calibri" w:hAnsi="Calibri" w:cs="Calibri"/>
              </w:rPr>
              <w:t>9:</w:t>
            </w:r>
            <w:r w:rsidR="00EB10F0" w:rsidRPr="002D7F99">
              <w:rPr>
                <w:rFonts w:ascii="Calibri" w:hAnsi="Calibri" w:cs="Calibri"/>
              </w:rPr>
              <w:t>40</w:t>
            </w:r>
          </w:p>
        </w:tc>
        <w:tc>
          <w:tcPr>
            <w:tcW w:w="5641" w:type="dxa"/>
            <w:tcBorders>
              <w:top w:val="single" w:sz="4" w:space="0" w:color="auto"/>
              <w:left w:val="single" w:sz="4" w:space="0" w:color="auto"/>
              <w:bottom w:val="single" w:sz="4" w:space="0" w:color="auto"/>
              <w:right w:val="single" w:sz="4" w:space="0" w:color="auto"/>
            </w:tcBorders>
          </w:tcPr>
          <w:p w:rsidR="004716E6" w:rsidRPr="002D7F99" w:rsidRDefault="008B70FF" w:rsidP="002D7F99">
            <w:pPr>
              <w:rPr>
                <w:rFonts w:ascii="Calibri" w:hAnsi="Calibri" w:cs="Calibri"/>
              </w:rPr>
            </w:pPr>
            <w:r w:rsidRPr="002D7F99">
              <w:rPr>
                <w:rFonts w:ascii="Calibri" w:hAnsi="Calibri" w:cs="Calibri"/>
                <w:b/>
              </w:rPr>
              <w:t>Action Item</w:t>
            </w:r>
            <w:r w:rsidR="00370001" w:rsidRPr="002D7F99">
              <w:rPr>
                <w:rFonts w:ascii="Calibri" w:hAnsi="Calibri" w:cs="Calibri"/>
                <w:b/>
              </w:rPr>
              <w:t>:</w:t>
            </w:r>
            <w:r w:rsidRPr="002D7F99">
              <w:rPr>
                <w:rFonts w:ascii="Calibri" w:hAnsi="Calibri" w:cs="Calibri"/>
              </w:rPr>
              <w:t xml:space="preserve"> </w:t>
            </w:r>
            <w:r w:rsidR="00370001" w:rsidRPr="002D7F99">
              <w:rPr>
                <w:rFonts w:ascii="Calibri" w:hAnsi="Calibri" w:cs="Calibri"/>
              </w:rPr>
              <w:t xml:space="preserve">Approval of </w:t>
            </w:r>
            <w:r w:rsidR="006A0CE8" w:rsidRPr="002D7F99">
              <w:rPr>
                <w:rFonts w:ascii="Calibri" w:hAnsi="Calibri" w:cs="Calibri"/>
                <w:i/>
              </w:rPr>
              <w:t>December 11</w:t>
            </w:r>
            <w:r w:rsidR="00370001" w:rsidRPr="002D7F99">
              <w:rPr>
                <w:rFonts w:ascii="Calibri" w:hAnsi="Calibri" w:cs="Calibri"/>
                <w:i/>
              </w:rPr>
              <w:t xml:space="preserve">, </w:t>
            </w:r>
            <w:r w:rsidR="00B81818" w:rsidRPr="002D7F99">
              <w:rPr>
                <w:rFonts w:ascii="Calibri" w:hAnsi="Calibri" w:cs="Calibri"/>
                <w:i/>
              </w:rPr>
              <w:t>201</w:t>
            </w:r>
            <w:r w:rsidR="00EB10F0" w:rsidRPr="002D7F99">
              <w:rPr>
                <w:rFonts w:ascii="Calibri" w:hAnsi="Calibri" w:cs="Calibri"/>
                <w:i/>
              </w:rPr>
              <w:t>3</w:t>
            </w:r>
            <w:r w:rsidR="00370001" w:rsidRPr="002D7F99">
              <w:rPr>
                <w:rFonts w:ascii="Calibri" w:hAnsi="Calibri" w:cs="Calibri"/>
                <w:i/>
              </w:rPr>
              <w:t xml:space="preserve"> Discussion Highlight</w:t>
            </w:r>
            <w:r w:rsidR="00370001" w:rsidRPr="002D7F99">
              <w:rPr>
                <w:rFonts w:ascii="Calibri" w:hAnsi="Calibri" w:cs="Calibri"/>
              </w:rPr>
              <w:t>s</w:t>
            </w:r>
          </w:p>
          <w:p w:rsidR="00B52F85" w:rsidRPr="002D7F99" w:rsidRDefault="00B52F85" w:rsidP="00B52F85">
            <w:pPr>
              <w:rPr>
                <w:rFonts w:ascii="Calibri" w:hAnsi="Calibri" w:cs="Calibri"/>
              </w:rPr>
            </w:pPr>
          </w:p>
        </w:tc>
        <w:tc>
          <w:tcPr>
            <w:tcW w:w="3960" w:type="dxa"/>
            <w:gridSpan w:val="2"/>
            <w:tcBorders>
              <w:top w:val="single" w:sz="4" w:space="0" w:color="auto"/>
              <w:left w:val="single" w:sz="4" w:space="0" w:color="auto"/>
              <w:bottom w:val="single" w:sz="4" w:space="0" w:color="auto"/>
            </w:tcBorders>
          </w:tcPr>
          <w:p w:rsidR="00370001" w:rsidRPr="002D7F99" w:rsidRDefault="006A0CE8" w:rsidP="00FC2DD1">
            <w:pPr>
              <w:rPr>
                <w:rFonts w:ascii="Calibri" w:hAnsi="Calibri" w:cs="Calibri"/>
              </w:rPr>
            </w:pPr>
            <w:r w:rsidRPr="002D7F99">
              <w:rPr>
                <w:rFonts w:ascii="Calibri" w:hAnsi="Calibri" w:cs="Calibri"/>
              </w:rPr>
              <w:t>Justice Vance Raye</w:t>
            </w:r>
            <w:r w:rsidR="00A946A7" w:rsidRPr="002D7F99">
              <w:rPr>
                <w:rFonts w:ascii="Calibri" w:hAnsi="Calibri" w:cs="Calibri"/>
              </w:rPr>
              <w:t xml:space="preserve"> </w:t>
            </w:r>
          </w:p>
        </w:tc>
      </w:tr>
      <w:tr w:rsidR="009F191C" w:rsidRPr="002D7F99" w:rsidTr="009B3826">
        <w:tc>
          <w:tcPr>
            <w:tcW w:w="767" w:type="dxa"/>
            <w:tcBorders>
              <w:top w:val="single" w:sz="4" w:space="0" w:color="auto"/>
              <w:bottom w:val="single" w:sz="4" w:space="0" w:color="auto"/>
              <w:right w:val="single" w:sz="4" w:space="0" w:color="auto"/>
            </w:tcBorders>
          </w:tcPr>
          <w:p w:rsidR="009F191C" w:rsidRPr="002D7F99" w:rsidRDefault="0077110A" w:rsidP="00AE3F1D">
            <w:pPr>
              <w:rPr>
                <w:rFonts w:ascii="Calibri" w:hAnsi="Calibri" w:cs="Calibri"/>
              </w:rPr>
            </w:pPr>
            <w:r w:rsidRPr="002D7F99">
              <w:rPr>
                <w:rFonts w:ascii="Calibri" w:hAnsi="Calibri" w:cs="Calibri"/>
              </w:rPr>
              <w:t>9:45</w:t>
            </w:r>
          </w:p>
        </w:tc>
        <w:tc>
          <w:tcPr>
            <w:tcW w:w="5641" w:type="dxa"/>
            <w:tcBorders>
              <w:top w:val="single" w:sz="4" w:space="0" w:color="auto"/>
              <w:left w:val="single" w:sz="4" w:space="0" w:color="auto"/>
              <w:bottom w:val="single" w:sz="4" w:space="0" w:color="auto"/>
              <w:right w:val="single" w:sz="4" w:space="0" w:color="auto"/>
            </w:tcBorders>
          </w:tcPr>
          <w:p w:rsidR="00AE3F1D" w:rsidRPr="002D7F99" w:rsidRDefault="00FA62F1" w:rsidP="00FA62F1">
            <w:pPr>
              <w:rPr>
                <w:rFonts w:ascii="Calibri" w:hAnsi="Calibri" w:cs="Calibri"/>
              </w:rPr>
            </w:pPr>
            <w:r w:rsidRPr="002D7F99">
              <w:rPr>
                <w:rFonts w:ascii="Calibri" w:hAnsi="Calibri" w:cs="Calibri"/>
              </w:rPr>
              <w:t>Permanency Committee: Informational presentation on “The Kinship Care Paradox”</w:t>
            </w:r>
          </w:p>
        </w:tc>
        <w:tc>
          <w:tcPr>
            <w:tcW w:w="3960" w:type="dxa"/>
            <w:gridSpan w:val="2"/>
            <w:tcBorders>
              <w:top w:val="single" w:sz="4" w:space="0" w:color="auto"/>
              <w:left w:val="single" w:sz="4" w:space="0" w:color="auto"/>
              <w:bottom w:val="single" w:sz="4" w:space="0" w:color="auto"/>
            </w:tcBorders>
          </w:tcPr>
          <w:p w:rsidR="00FA62F1" w:rsidRPr="002D7F99" w:rsidRDefault="00FA62F1" w:rsidP="00FC2DD1">
            <w:pPr>
              <w:rPr>
                <w:rFonts w:ascii="Calibri" w:hAnsi="Calibri" w:cs="Calibri"/>
              </w:rPr>
            </w:pPr>
            <w:r w:rsidRPr="002D7F99">
              <w:rPr>
                <w:rFonts w:ascii="Calibri" w:hAnsi="Calibri" w:cs="Calibri"/>
              </w:rPr>
              <w:t>Carroll Schroeder</w:t>
            </w:r>
          </w:p>
          <w:p w:rsidR="00FA62F1" w:rsidRPr="002D7F99" w:rsidRDefault="00FA62F1" w:rsidP="00FC2DD1">
            <w:pPr>
              <w:rPr>
                <w:rFonts w:ascii="Calibri" w:hAnsi="Calibri" w:cs="Calibri"/>
              </w:rPr>
            </w:pPr>
            <w:r w:rsidRPr="002D7F99">
              <w:rPr>
                <w:rFonts w:ascii="Calibri" w:hAnsi="Calibri" w:cs="Calibri"/>
              </w:rPr>
              <w:t>Bob Friend</w:t>
            </w:r>
          </w:p>
          <w:p w:rsidR="0063443B" w:rsidRPr="002D7F99" w:rsidRDefault="006A0CE8" w:rsidP="00FC2DD1">
            <w:pPr>
              <w:rPr>
                <w:rFonts w:ascii="Calibri" w:hAnsi="Calibri" w:cs="Calibri"/>
              </w:rPr>
            </w:pPr>
            <w:r w:rsidRPr="002D7F99">
              <w:rPr>
                <w:rFonts w:ascii="Calibri" w:hAnsi="Calibri" w:cs="Calibri"/>
              </w:rPr>
              <w:t>Angie Swartz</w:t>
            </w:r>
          </w:p>
          <w:p w:rsidR="00FA62F1" w:rsidRPr="002D7F99" w:rsidRDefault="006A0CE8" w:rsidP="006A0CE8">
            <w:pPr>
              <w:rPr>
                <w:rFonts w:ascii="Calibri" w:hAnsi="Calibri" w:cs="Calibri"/>
              </w:rPr>
            </w:pPr>
            <w:r w:rsidRPr="002D7F99">
              <w:rPr>
                <w:rFonts w:ascii="Calibri" w:hAnsi="Calibri" w:cs="Calibri"/>
              </w:rPr>
              <w:t>Brian Blalock</w:t>
            </w:r>
          </w:p>
        </w:tc>
      </w:tr>
      <w:tr w:rsidR="00BE0CAE" w:rsidRPr="002D7F99" w:rsidTr="009B3826">
        <w:tc>
          <w:tcPr>
            <w:tcW w:w="767" w:type="dxa"/>
            <w:tcBorders>
              <w:top w:val="single" w:sz="4" w:space="0" w:color="auto"/>
              <w:bottom w:val="single" w:sz="4" w:space="0" w:color="auto"/>
              <w:right w:val="single" w:sz="4" w:space="0" w:color="auto"/>
            </w:tcBorders>
          </w:tcPr>
          <w:p w:rsidR="00BE0CAE" w:rsidRPr="002D7F99" w:rsidRDefault="0077110A" w:rsidP="00D228C0">
            <w:pPr>
              <w:rPr>
                <w:rFonts w:ascii="Calibri" w:hAnsi="Calibri" w:cs="Calibri"/>
              </w:rPr>
            </w:pPr>
            <w:r w:rsidRPr="002D7F99">
              <w:rPr>
                <w:rFonts w:ascii="Calibri" w:hAnsi="Calibri" w:cs="Calibri"/>
              </w:rPr>
              <w:t>10:</w:t>
            </w:r>
            <w:r w:rsidR="00D228C0">
              <w:rPr>
                <w:rFonts w:ascii="Calibri" w:hAnsi="Calibri" w:cs="Calibri"/>
              </w:rPr>
              <w:t>45</w:t>
            </w:r>
          </w:p>
        </w:tc>
        <w:tc>
          <w:tcPr>
            <w:tcW w:w="5641" w:type="dxa"/>
            <w:tcBorders>
              <w:top w:val="single" w:sz="4" w:space="0" w:color="auto"/>
              <w:left w:val="single" w:sz="4" w:space="0" w:color="auto"/>
              <w:bottom w:val="single" w:sz="4" w:space="0" w:color="auto"/>
              <w:right w:val="single" w:sz="4" w:space="0" w:color="auto"/>
            </w:tcBorders>
          </w:tcPr>
          <w:p w:rsidR="00B52F85" w:rsidRPr="002D7F99" w:rsidRDefault="00FA62F1" w:rsidP="00FA62F1">
            <w:pPr>
              <w:rPr>
                <w:rFonts w:ascii="Calibri" w:hAnsi="Calibri" w:cs="Calibri"/>
              </w:rPr>
            </w:pPr>
            <w:r w:rsidRPr="002D7F99">
              <w:rPr>
                <w:rFonts w:ascii="Calibri" w:hAnsi="Calibri" w:cs="Calibri"/>
                <w:b/>
              </w:rPr>
              <w:t>Action Item</w:t>
            </w:r>
            <w:r w:rsidRPr="002D7F99">
              <w:rPr>
                <w:rFonts w:ascii="Calibri" w:hAnsi="Calibri" w:cs="Calibri"/>
              </w:rPr>
              <w:t xml:space="preserve">: Prevention and Early Intervention Committee presentation of proposed Federal  Child Welfare Finance Reform Fact Sheets </w:t>
            </w:r>
          </w:p>
          <w:p w:rsidR="00FA62F1" w:rsidRPr="002D7F99" w:rsidRDefault="00FA62F1" w:rsidP="00FA62F1">
            <w:pPr>
              <w:rPr>
                <w:rFonts w:ascii="Calibri" w:hAnsi="Calibri" w:cs="Calibri"/>
              </w:rPr>
            </w:pPr>
          </w:p>
        </w:tc>
        <w:tc>
          <w:tcPr>
            <w:tcW w:w="3960" w:type="dxa"/>
            <w:gridSpan w:val="2"/>
            <w:tcBorders>
              <w:top w:val="single" w:sz="4" w:space="0" w:color="auto"/>
              <w:left w:val="single" w:sz="4" w:space="0" w:color="auto"/>
              <w:bottom w:val="single" w:sz="4" w:space="0" w:color="auto"/>
            </w:tcBorders>
          </w:tcPr>
          <w:p w:rsidR="004C7FC2" w:rsidRPr="002D7F99" w:rsidRDefault="00FA62F1" w:rsidP="00E0679F">
            <w:pPr>
              <w:rPr>
                <w:rFonts w:ascii="Calibri" w:hAnsi="Calibri" w:cs="Calibri"/>
              </w:rPr>
            </w:pPr>
            <w:r w:rsidRPr="002D7F99">
              <w:rPr>
                <w:rFonts w:ascii="Calibri" w:hAnsi="Calibri" w:cs="Calibri"/>
              </w:rPr>
              <w:t>Dr. Kathy Icenhower</w:t>
            </w:r>
          </w:p>
          <w:p w:rsidR="00FA62F1" w:rsidRPr="002D7F99" w:rsidRDefault="00FA62F1" w:rsidP="00E0679F">
            <w:pPr>
              <w:rPr>
                <w:rFonts w:ascii="Calibri" w:hAnsi="Calibri" w:cs="Calibri"/>
              </w:rPr>
            </w:pPr>
          </w:p>
        </w:tc>
      </w:tr>
      <w:tr w:rsidR="004C7FC2" w:rsidRPr="002D7F99" w:rsidTr="009B3826">
        <w:tc>
          <w:tcPr>
            <w:tcW w:w="767" w:type="dxa"/>
            <w:tcBorders>
              <w:top w:val="single" w:sz="4" w:space="0" w:color="auto"/>
              <w:bottom w:val="single" w:sz="4" w:space="0" w:color="auto"/>
              <w:right w:val="single" w:sz="4" w:space="0" w:color="auto"/>
            </w:tcBorders>
          </w:tcPr>
          <w:p w:rsidR="004C7FC2" w:rsidRPr="002D7F99" w:rsidRDefault="0077110A" w:rsidP="00D228C0">
            <w:pPr>
              <w:rPr>
                <w:rFonts w:ascii="Calibri" w:hAnsi="Calibri" w:cs="Calibri"/>
              </w:rPr>
            </w:pPr>
            <w:r w:rsidRPr="002D7F99">
              <w:rPr>
                <w:rFonts w:ascii="Calibri" w:hAnsi="Calibri" w:cs="Calibri"/>
              </w:rPr>
              <w:t>1</w:t>
            </w:r>
            <w:r w:rsidR="00D228C0">
              <w:rPr>
                <w:rFonts w:ascii="Calibri" w:hAnsi="Calibri" w:cs="Calibri"/>
              </w:rPr>
              <w:t>1</w:t>
            </w:r>
            <w:r w:rsidRPr="002D7F99">
              <w:rPr>
                <w:rFonts w:ascii="Calibri" w:hAnsi="Calibri" w:cs="Calibri"/>
              </w:rPr>
              <w:t>:</w:t>
            </w:r>
            <w:r w:rsidR="00D228C0">
              <w:rPr>
                <w:rFonts w:ascii="Calibri" w:hAnsi="Calibri" w:cs="Calibri"/>
              </w:rPr>
              <w:t>05</w:t>
            </w:r>
          </w:p>
        </w:tc>
        <w:tc>
          <w:tcPr>
            <w:tcW w:w="5641" w:type="dxa"/>
            <w:tcBorders>
              <w:top w:val="single" w:sz="4" w:space="0" w:color="auto"/>
              <w:left w:val="single" w:sz="4" w:space="0" w:color="auto"/>
              <w:bottom w:val="single" w:sz="4" w:space="0" w:color="auto"/>
              <w:right w:val="single" w:sz="4" w:space="0" w:color="auto"/>
            </w:tcBorders>
          </w:tcPr>
          <w:p w:rsidR="004C7FC2" w:rsidRPr="002D7F99" w:rsidRDefault="00FA62F1" w:rsidP="004C7FC2">
            <w:pPr>
              <w:rPr>
                <w:rFonts w:ascii="Calibri" w:hAnsi="Calibri" w:cs="Calibri"/>
              </w:rPr>
            </w:pPr>
            <w:r w:rsidRPr="002D7F99">
              <w:rPr>
                <w:rFonts w:ascii="Calibri" w:hAnsi="Calibri" w:cs="Calibri"/>
              </w:rPr>
              <w:t xml:space="preserve">Permanency Committee: </w:t>
            </w:r>
            <w:r w:rsidR="0077110A" w:rsidRPr="002D7F99">
              <w:rPr>
                <w:rFonts w:ascii="Calibri" w:hAnsi="Calibri" w:cs="Calibri"/>
              </w:rPr>
              <w:t xml:space="preserve">Informational presentation </w:t>
            </w:r>
            <w:r w:rsidR="001D40B8">
              <w:rPr>
                <w:rFonts w:ascii="Calibri" w:hAnsi="Calibri" w:cs="Calibri"/>
              </w:rPr>
              <w:t>by</w:t>
            </w:r>
            <w:r w:rsidR="0077110A" w:rsidRPr="002D7F99">
              <w:rPr>
                <w:rFonts w:ascii="Calibri" w:hAnsi="Calibri" w:cs="Calibri"/>
              </w:rPr>
              <w:t xml:space="preserve"> Los Angeles Gay &amp; Lesbian Center</w:t>
            </w:r>
            <w:r w:rsidR="001D40B8">
              <w:rPr>
                <w:rFonts w:ascii="Calibri" w:hAnsi="Calibri" w:cs="Calibri"/>
              </w:rPr>
              <w:t>, Permanency Innovations Initiative RISE Project</w:t>
            </w:r>
          </w:p>
          <w:p w:rsidR="00FA62F1" w:rsidRPr="002D7F99" w:rsidRDefault="00FA62F1" w:rsidP="004C7FC2">
            <w:pPr>
              <w:rPr>
                <w:rFonts w:ascii="Calibri" w:hAnsi="Calibri" w:cs="Calibri"/>
              </w:rPr>
            </w:pPr>
          </w:p>
        </w:tc>
        <w:tc>
          <w:tcPr>
            <w:tcW w:w="3960" w:type="dxa"/>
            <w:gridSpan w:val="2"/>
            <w:tcBorders>
              <w:top w:val="single" w:sz="4" w:space="0" w:color="auto"/>
              <w:left w:val="single" w:sz="4" w:space="0" w:color="auto"/>
              <w:bottom w:val="single" w:sz="4" w:space="0" w:color="auto"/>
            </w:tcBorders>
          </w:tcPr>
          <w:p w:rsidR="0077110A" w:rsidRPr="002D7F99" w:rsidRDefault="0077110A" w:rsidP="006157FA">
            <w:pPr>
              <w:rPr>
                <w:rFonts w:ascii="Calibri" w:hAnsi="Calibri" w:cs="Calibri"/>
              </w:rPr>
            </w:pPr>
            <w:r w:rsidRPr="002D7F99">
              <w:rPr>
                <w:rFonts w:ascii="Calibri" w:hAnsi="Calibri" w:cs="Calibri"/>
              </w:rPr>
              <w:t>Carroll Schroeder</w:t>
            </w:r>
          </w:p>
          <w:p w:rsidR="0077110A" w:rsidRPr="002D7F99" w:rsidRDefault="0077110A" w:rsidP="006157FA">
            <w:pPr>
              <w:rPr>
                <w:rFonts w:ascii="Calibri" w:hAnsi="Calibri" w:cs="Calibri"/>
              </w:rPr>
            </w:pPr>
            <w:r w:rsidRPr="002D7F99">
              <w:rPr>
                <w:rFonts w:ascii="Calibri" w:hAnsi="Calibri" w:cs="Calibri"/>
              </w:rPr>
              <w:t>Bob Friend</w:t>
            </w:r>
          </w:p>
          <w:p w:rsidR="0077110A" w:rsidRPr="002D7F99" w:rsidRDefault="001D40B8" w:rsidP="001D40B8">
            <w:pPr>
              <w:rPr>
                <w:rFonts w:ascii="Calibri" w:hAnsi="Calibri" w:cs="Calibri"/>
              </w:rPr>
            </w:pPr>
            <w:r>
              <w:rPr>
                <w:rFonts w:ascii="Calibri" w:hAnsi="Calibri" w:cs="Calibri"/>
              </w:rPr>
              <w:t>Dr. Curtis Shepard</w:t>
            </w:r>
          </w:p>
        </w:tc>
      </w:tr>
      <w:tr w:rsidR="006E6E18" w:rsidRPr="002D7F99" w:rsidTr="009B3826">
        <w:tc>
          <w:tcPr>
            <w:tcW w:w="767" w:type="dxa"/>
            <w:tcBorders>
              <w:top w:val="single" w:sz="4" w:space="0" w:color="auto"/>
              <w:bottom w:val="single" w:sz="4" w:space="0" w:color="auto"/>
              <w:right w:val="single" w:sz="4" w:space="0" w:color="auto"/>
            </w:tcBorders>
          </w:tcPr>
          <w:p w:rsidR="006E6E18" w:rsidRPr="002D7F99" w:rsidRDefault="0077110A" w:rsidP="00D228C0">
            <w:pPr>
              <w:rPr>
                <w:rFonts w:ascii="Calibri" w:hAnsi="Calibri" w:cs="Calibri"/>
              </w:rPr>
            </w:pPr>
            <w:r w:rsidRPr="002D7F99">
              <w:rPr>
                <w:rFonts w:ascii="Calibri" w:hAnsi="Calibri" w:cs="Calibri"/>
              </w:rPr>
              <w:t>11:</w:t>
            </w:r>
            <w:r w:rsidR="00D228C0">
              <w:rPr>
                <w:rFonts w:ascii="Calibri" w:hAnsi="Calibri" w:cs="Calibri"/>
              </w:rPr>
              <w:t>45</w:t>
            </w:r>
          </w:p>
        </w:tc>
        <w:tc>
          <w:tcPr>
            <w:tcW w:w="5641" w:type="dxa"/>
            <w:tcBorders>
              <w:top w:val="single" w:sz="4" w:space="0" w:color="auto"/>
              <w:left w:val="single" w:sz="4" w:space="0" w:color="auto"/>
              <w:bottom w:val="single" w:sz="4" w:space="0" w:color="auto"/>
              <w:right w:val="single" w:sz="4" w:space="0" w:color="auto"/>
            </w:tcBorders>
          </w:tcPr>
          <w:p w:rsidR="006E6E18" w:rsidRPr="002D7F99" w:rsidRDefault="0077110A" w:rsidP="0077110A">
            <w:pPr>
              <w:rPr>
                <w:rFonts w:ascii="Calibri" w:hAnsi="Calibri" w:cs="Calibri"/>
              </w:rPr>
            </w:pPr>
            <w:r w:rsidRPr="002D7F99">
              <w:rPr>
                <w:rFonts w:ascii="Calibri" w:hAnsi="Calibri" w:cs="Calibri"/>
              </w:rPr>
              <w:t>Prioritization Task Force: Informational report on the Priority Access to Services and Supports (PASS) Convening held January 30, 2014</w:t>
            </w:r>
          </w:p>
          <w:p w:rsidR="0077110A" w:rsidRPr="002D7F99" w:rsidRDefault="0077110A" w:rsidP="0077110A">
            <w:pPr>
              <w:rPr>
                <w:rFonts w:ascii="Calibri" w:hAnsi="Calibri" w:cs="Calibri"/>
              </w:rPr>
            </w:pPr>
          </w:p>
        </w:tc>
        <w:tc>
          <w:tcPr>
            <w:tcW w:w="3960" w:type="dxa"/>
            <w:gridSpan w:val="2"/>
            <w:tcBorders>
              <w:top w:val="single" w:sz="4" w:space="0" w:color="auto"/>
              <w:left w:val="single" w:sz="4" w:space="0" w:color="auto"/>
              <w:bottom w:val="single" w:sz="4" w:space="0" w:color="auto"/>
            </w:tcBorders>
          </w:tcPr>
          <w:p w:rsidR="0077110A" w:rsidRPr="002D7F99" w:rsidRDefault="0077110A" w:rsidP="00AE3F1D">
            <w:pPr>
              <w:rPr>
                <w:rFonts w:ascii="Calibri" w:hAnsi="Calibri" w:cs="Calibri"/>
              </w:rPr>
            </w:pPr>
            <w:r w:rsidRPr="002D7F99">
              <w:rPr>
                <w:rFonts w:ascii="Calibri" w:hAnsi="Calibri" w:cs="Calibri"/>
              </w:rPr>
              <w:t>Frank Mecca</w:t>
            </w:r>
          </w:p>
          <w:p w:rsidR="0077110A" w:rsidRPr="002D7F99" w:rsidRDefault="0077110A" w:rsidP="00AE3F1D">
            <w:pPr>
              <w:rPr>
                <w:rFonts w:ascii="Calibri" w:hAnsi="Calibri" w:cs="Calibri"/>
              </w:rPr>
            </w:pPr>
            <w:r w:rsidRPr="002D7F99">
              <w:rPr>
                <w:rFonts w:ascii="Calibri" w:hAnsi="Calibri" w:cs="Calibri"/>
              </w:rPr>
              <w:t>Dana Blackwell</w:t>
            </w:r>
          </w:p>
        </w:tc>
      </w:tr>
      <w:tr w:rsidR="00B52F85" w:rsidRPr="002D7F99" w:rsidTr="009B3826">
        <w:tc>
          <w:tcPr>
            <w:tcW w:w="767" w:type="dxa"/>
            <w:tcBorders>
              <w:top w:val="single" w:sz="4" w:space="0" w:color="auto"/>
              <w:bottom w:val="single" w:sz="4" w:space="0" w:color="auto"/>
              <w:right w:val="single" w:sz="4" w:space="0" w:color="auto"/>
            </w:tcBorders>
          </w:tcPr>
          <w:p w:rsidR="00B52F85" w:rsidRPr="002D7F99" w:rsidRDefault="0077110A" w:rsidP="00D228C0">
            <w:pPr>
              <w:rPr>
                <w:rFonts w:ascii="Calibri" w:hAnsi="Calibri" w:cs="Calibri"/>
              </w:rPr>
            </w:pPr>
            <w:r w:rsidRPr="002D7F99">
              <w:rPr>
                <w:rFonts w:ascii="Calibri" w:hAnsi="Calibri" w:cs="Calibri"/>
              </w:rPr>
              <w:t>1</w:t>
            </w:r>
            <w:r w:rsidR="00D228C0">
              <w:rPr>
                <w:rFonts w:ascii="Calibri" w:hAnsi="Calibri" w:cs="Calibri"/>
              </w:rPr>
              <w:t>2</w:t>
            </w:r>
            <w:r w:rsidRPr="002D7F99">
              <w:rPr>
                <w:rFonts w:ascii="Calibri" w:hAnsi="Calibri" w:cs="Calibri"/>
              </w:rPr>
              <w:t>:</w:t>
            </w:r>
            <w:r w:rsidR="00D228C0">
              <w:rPr>
                <w:rFonts w:ascii="Calibri" w:hAnsi="Calibri" w:cs="Calibri"/>
              </w:rPr>
              <w:t>00</w:t>
            </w:r>
          </w:p>
        </w:tc>
        <w:tc>
          <w:tcPr>
            <w:tcW w:w="5641" w:type="dxa"/>
            <w:tcBorders>
              <w:top w:val="single" w:sz="4" w:space="0" w:color="auto"/>
              <w:left w:val="single" w:sz="4" w:space="0" w:color="auto"/>
              <w:bottom w:val="single" w:sz="4" w:space="0" w:color="auto"/>
              <w:right w:val="single" w:sz="4" w:space="0" w:color="auto"/>
            </w:tcBorders>
          </w:tcPr>
          <w:p w:rsidR="0077110A" w:rsidRPr="002D7F99" w:rsidRDefault="0077110A" w:rsidP="0077110A">
            <w:pPr>
              <w:rPr>
                <w:rFonts w:ascii="Calibri" w:eastAsia="Times" w:hAnsi="Calibri" w:cs="Calibri"/>
                <w:lang w:eastAsia="en-US" w:bidi="ar-SA"/>
              </w:rPr>
            </w:pPr>
            <w:r w:rsidRPr="002D7F99">
              <w:rPr>
                <w:rFonts w:ascii="Calibri" w:eastAsia="Times" w:hAnsi="Calibri" w:cs="Calibri"/>
                <w:lang w:eastAsia="en-US" w:bidi="ar-SA"/>
              </w:rPr>
              <w:t>Child Development and Successful Youth Transitions Committee: Status report on implementation of the Partial Credits Model Policy</w:t>
            </w:r>
          </w:p>
          <w:p w:rsidR="0077110A" w:rsidRPr="002D7F99" w:rsidRDefault="0077110A" w:rsidP="0077110A">
            <w:pPr>
              <w:rPr>
                <w:rFonts w:ascii="Calibri" w:hAnsi="Calibri" w:cs="Calibri"/>
              </w:rPr>
            </w:pPr>
          </w:p>
        </w:tc>
        <w:tc>
          <w:tcPr>
            <w:tcW w:w="3960" w:type="dxa"/>
            <w:gridSpan w:val="2"/>
            <w:tcBorders>
              <w:top w:val="single" w:sz="4" w:space="0" w:color="auto"/>
              <w:left w:val="single" w:sz="4" w:space="0" w:color="auto"/>
              <w:bottom w:val="single" w:sz="4" w:space="0" w:color="auto"/>
            </w:tcBorders>
          </w:tcPr>
          <w:p w:rsidR="00B52F85" w:rsidRPr="002D7F99" w:rsidRDefault="0077110A" w:rsidP="006F3E2B">
            <w:pPr>
              <w:rPr>
                <w:rFonts w:ascii="Calibri" w:hAnsi="Calibri" w:cs="Calibri"/>
              </w:rPr>
            </w:pPr>
            <w:r w:rsidRPr="002D7F99">
              <w:rPr>
                <w:rFonts w:ascii="Calibri" w:hAnsi="Calibri" w:cs="Calibri"/>
              </w:rPr>
              <w:t>Gordon Jackson</w:t>
            </w:r>
          </w:p>
          <w:p w:rsidR="0077110A" w:rsidRPr="002D7F99" w:rsidRDefault="0077110A" w:rsidP="006F3E2B">
            <w:pPr>
              <w:rPr>
                <w:rFonts w:ascii="Calibri" w:hAnsi="Calibri" w:cs="Calibri"/>
              </w:rPr>
            </w:pPr>
            <w:r w:rsidRPr="002D7F99">
              <w:rPr>
                <w:rFonts w:ascii="Calibri" w:hAnsi="Calibri" w:cs="Calibri"/>
              </w:rPr>
              <w:t>Rochelle Trochtenberg</w:t>
            </w:r>
          </w:p>
          <w:p w:rsidR="0077110A" w:rsidRPr="002D7F99" w:rsidRDefault="0077110A" w:rsidP="006F3E2B">
            <w:pPr>
              <w:rPr>
                <w:rFonts w:ascii="Calibri" w:hAnsi="Calibri" w:cs="Calibri"/>
              </w:rPr>
            </w:pPr>
            <w:r w:rsidRPr="002D7F99">
              <w:rPr>
                <w:rFonts w:ascii="Calibri" w:hAnsi="Calibri" w:cs="Calibri"/>
              </w:rPr>
              <w:t xml:space="preserve">Ken </w:t>
            </w:r>
            <w:proofErr w:type="spellStart"/>
            <w:r w:rsidRPr="002D7F99">
              <w:rPr>
                <w:rFonts w:ascii="Calibri" w:hAnsi="Calibri" w:cs="Calibri"/>
              </w:rPr>
              <w:t>Berrick</w:t>
            </w:r>
            <w:proofErr w:type="spellEnd"/>
          </w:p>
        </w:tc>
      </w:tr>
      <w:tr w:rsidR="00370001" w:rsidRPr="002D7F99" w:rsidTr="009B3826">
        <w:trPr>
          <w:gridAfter w:val="1"/>
          <w:wAfter w:w="180" w:type="dxa"/>
        </w:trPr>
        <w:tc>
          <w:tcPr>
            <w:tcW w:w="767" w:type="dxa"/>
            <w:tcBorders>
              <w:bottom w:val="single" w:sz="4" w:space="0" w:color="auto"/>
              <w:right w:val="single" w:sz="4" w:space="0" w:color="auto"/>
            </w:tcBorders>
          </w:tcPr>
          <w:p w:rsidR="00370001" w:rsidRPr="002D7F99" w:rsidRDefault="00D533C6" w:rsidP="00D228C0">
            <w:pPr>
              <w:rPr>
                <w:rFonts w:ascii="Calibri" w:hAnsi="Calibri" w:cs="Calibri"/>
              </w:rPr>
            </w:pPr>
            <w:r w:rsidRPr="002D7F99">
              <w:rPr>
                <w:rFonts w:ascii="Calibri" w:hAnsi="Calibri" w:cs="Calibri"/>
              </w:rPr>
              <w:lastRenderedPageBreak/>
              <w:t>1</w:t>
            </w:r>
            <w:r w:rsidR="0077110A" w:rsidRPr="002D7F99">
              <w:rPr>
                <w:rFonts w:ascii="Calibri" w:hAnsi="Calibri" w:cs="Calibri"/>
              </w:rPr>
              <w:t>2</w:t>
            </w:r>
            <w:r w:rsidR="00B67102" w:rsidRPr="002D7F99">
              <w:rPr>
                <w:rFonts w:ascii="Calibri" w:hAnsi="Calibri" w:cs="Calibri"/>
              </w:rPr>
              <w:t>:</w:t>
            </w:r>
            <w:r w:rsidR="00D228C0">
              <w:rPr>
                <w:rFonts w:ascii="Calibri" w:hAnsi="Calibri" w:cs="Calibri"/>
              </w:rPr>
              <w:t>15</w:t>
            </w:r>
          </w:p>
        </w:tc>
        <w:tc>
          <w:tcPr>
            <w:tcW w:w="5641" w:type="dxa"/>
            <w:tcBorders>
              <w:left w:val="single" w:sz="4" w:space="0" w:color="auto"/>
              <w:bottom w:val="single" w:sz="4" w:space="0" w:color="auto"/>
              <w:right w:val="single" w:sz="4" w:space="0" w:color="auto"/>
            </w:tcBorders>
          </w:tcPr>
          <w:p w:rsidR="00370001" w:rsidRPr="002D7F99" w:rsidRDefault="00370001" w:rsidP="00E027C2">
            <w:pPr>
              <w:pStyle w:val="ListParagraph"/>
              <w:numPr>
                <w:ilvl w:val="0"/>
                <w:numId w:val="5"/>
              </w:numPr>
              <w:rPr>
                <w:rFonts w:ascii="Calibri" w:hAnsi="Calibri" w:cs="Calibri"/>
                <w:szCs w:val="24"/>
              </w:rPr>
            </w:pPr>
            <w:r w:rsidRPr="002D7F99">
              <w:rPr>
                <w:rFonts w:ascii="Calibri" w:hAnsi="Calibri" w:cs="Calibri"/>
                <w:szCs w:val="24"/>
              </w:rPr>
              <w:t xml:space="preserve">Committee </w:t>
            </w:r>
            <w:r w:rsidR="00AF1DA0" w:rsidRPr="002D7F99">
              <w:rPr>
                <w:rFonts w:ascii="Calibri" w:hAnsi="Calibri" w:cs="Calibri"/>
                <w:szCs w:val="24"/>
              </w:rPr>
              <w:t xml:space="preserve">and Task Force </w:t>
            </w:r>
            <w:r w:rsidRPr="002D7F99">
              <w:rPr>
                <w:rFonts w:ascii="Calibri" w:hAnsi="Calibri" w:cs="Calibri"/>
                <w:szCs w:val="24"/>
              </w:rPr>
              <w:t>Updates</w:t>
            </w:r>
          </w:p>
          <w:p w:rsidR="00370001" w:rsidRPr="002D7F99" w:rsidRDefault="00370001" w:rsidP="00E027C2">
            <w:pPr>
              <w:pStyle w:val="ListParagraph"/>
              <w:numPr>
                <w:ilvl w:val="0"/>
                <w:numId w:val="6"/>
              </w:numPr>
              <w:rPr>
                <w:rFonts w:ascii="Calibri" w:hAnsi="Calibri" w:cs="Calibri"/>
                <w:szCs w:val="24"/>
              </w:rPr>
            </w:pPr>
            <w:r w:rsidRPr="002D7F99">
              <w:rPr>
                <w:rFonts w:ascii="Calibri" w:hAnsi="Calibri" w:cs="Calibri"/>
                <w:szCs w:val="24"/>
              </w:rPr>
              <w:t>Prevention</w:t>
            </w:r>
            <w:r w:rsidR="00EB163D" w:rsidRPr="002D7F99">
              <w:rPr>
                <w:rFonts w:ascii="Calibri" w:hAnsi="Calibri" w:cs="Calibri"/>
                <w:szCs w:val="24"/>
              </w:rPr>
              <w:t>/Early Intervention</w:t>
            </w:r>
            <w:r w:rsidRPr="002D7F99">
              <w:rPr>
                <w:rFonts w:ascii="Calibri" w:hAnsi="Calibri" w:cs="Calibri"/>
                <w:szCs w:val="24"/>
              </w:rPr>
              <w:t xml:space="preserve"> Committee</w:t>
            </w:r>
          </w:p>
          <w:p w:rsidR="00A44DD7" w:rsidRPr="002D7F99" w:rsidRDefault="00A44DD7" w:rsidP="00A44DD7">
            <w:pPr>
              <w:pStyle w:val="ListParagraph"/>
              <w:rPr>
                <w:rFonts w:ascii="Calibri" w:hAnsi="Calibri" w:cs="Calibri"/>
                <w:sz w:val="8"/>
                <w:szCs w:val="8"/>
              </w:rPr>
            </w:pPr>
          </w:p>
          <w:p w:rsidR="00370001" w:rsidRPr="002D7F99" w:rsidRDefault="00370001" w:rsidP="00E027C2">
            <w:pPr>
              <w:pStyle w:val="ListParagraph"/>
              <w:numPr>
                <w:ilvl w:val="0"/>
                <w:numId w:val="6"/>
              </w:numPr>
              <w:rPr>
                <w:rFonts w:ascii="Calibri" w:hAnsi="Calibri" w:cs="Calibri"/>
                <w:szCs w:val="24"/>
              </w:rPr>
            </w:pPr>
            <w:r w:rsidRPr="002D7F99">
              <w:rPr>
                <w:rFonts w:ascii="Calibri" w:hAnsi="Calibri" w:cs="Calibri"/>
                <w:szCs w:val="24"/>
              </w:rPr>
              <w:t>Permanency Committee</w:t>
            </w:r>
          </w:p>
          <w:p w:rsidR="00A44DD7" w:rsidRPr="002D7F99" w:rsidRDefault="00A44DD7" w:rsidP="00A44DD7">
            <w:pPr>
              <w:rPr>
                <w:rFonts w:ascii="Calibri" w:hAnsi="Calibri" w:cs="Calibri"/>
                <w:sz w:val="8"/>
                <w:szCs w:val="8"/>
              </w:rPr>
            </w:pPr>
          </w:p>
          <w:p w:rsidR="00370001" w:rsidRPr="002D7F99" w:rsidRDefault="00370001" w:rsidP="00E027C2">
            <w:pPr>
              <w:pStyle w:val="ListParagraph"/>
              <w:numPr>
                <w:ilvl w:val="0"/>
                <w:numId w:val="6"/>
              </w:numPr>
              <w:rPr>
                <w:rFonts w:ascii="Calibri" w:hAnsi="Calibri" w:cs="Calibri"/>
                <w:szCs w:val="24"/>
              </w:rPr>
            </w:pPr>
            <w:r w:rsidRPr="002D7F99">
              <w:rPr>
                <w:rFonts w:ascii="Calibri" w:hAnsi="Calibri" w:cs="Calibri"/>
                <w:szCs w:val="24"/>
              </w:rPr>
              <w:t>Child Development and Successful Youth Transitions Committee</w:t>
            </w:r>
          </w:p>
          <w:p w:rsidR="00A44DD7" w:rsidRPr="002D7F99" w:rsidRDefault="00A44DD7" w:rsidP="00A44DD7">
            <w:pPr>
              <w:pStyle w:val="ListParagraph"/>
              <w:rPr>
                <w:rFonts w:ascii="Calibri" w:hAnsi="Calibri" w:cs="Calibri"/>
                <w:sz w:val="8"/>
                <w:szCs w:val="8"/>
              </w:rPr>
            </w:pPr>
          </w:p>
          <w:p w:rsidR="00370001" w:rsidRPr="002D7F99" w:rsidRDefault="00370001" w:rsidP="00E027C2">
            <w:pPr>
              <w:pStyle w:val="ListParagraph"/>
              <w:numPr>
                <w:ilvl w:val="0"/>
                <w:numId w:val="6"/>
              </w:numPr>
              <w:rPr>
                <w:rFonts w:ascii="Calibri" w:hAnsi="Calibri" w:cs="Calibri"/>
                <w:szCs w:val="24"/>
              </w:rPr>
            </w:pPr>
            <w:r w:rsidRPr="002D7F99">
              <w:rPr>
                <w:rFonts w:ascii="Calibri" w:hAnsi="Calibri" w:cs="Calibri"/>
                <w:szCs w:val="24"/>
              </w:rPr>
              <w:t>Data Linkage and Information Sharing Committee</w:t>
            </w:r>
          </w:p>
          <w:p w:rsidR="00A44DD7" w:rsidRPr="002D7F99" w:rsidRDefault="00A44DD7" w:rsidP="00A44DD7">
            <w:pPr>
              <w:pStyle w:val="ListParagraph"/>
              <w:rPr>
                <w:rFonts w:ascii="Calibri" w:hAnsi="Calibri" w:cs="Calibri"/>
                <w:sz w:val="8"/>
                <w:szCs w:val="8"/>
              </w:rPr>
            </w:pPr>
          </w:p>
          <w:p w:rsidR="004C74DA" w:rsidRPr="002D7F99" w:rsidRDefault="004C74DA" w:rsidP="009923A5">
            <w:pPr>
              <w:pStyle w:val="ListParagraph"/>
              <w:numPr>
                <w:ilvl w:val="0"/>
                <w:numId w:val="6"/>
              </w:numPr>
              <w:rPr>
                <w:rFonts w:ascii="Calibri" w:hAnsi="Calibri" w:cs="Calibri"/>
                <w:szCs w:val="24"/>
              </w:rPr>
            </w:pPr>
            <w:r w:rsidRPr="002D7F99">
              <w:rPr>
                <w:rFonts w:ascii="Calibri" w:hAnsi="Calibri" w:cs="Calibri"/>
                <w:szCs w:val="24"/>
              </w:rPr>
              <w:t>Prioritization Task Force</w:t>
            </w:r>
          </w:p>
          <w:p w:rsidR="00A44DD7" w:rsidRPr="002D7F99" w:rsidRDefault="00A44DD7" w:rsidP="00A44DD7">
            <w:pPr>
              <w:pStyle w:val="ListParagraph"/>
              <w:rPr>
                <w:rFonts w:ascii="Calibri" w:hAnsi="Calibri" w:cs="Calibri"/>
                <w:sz w:val="8"/>
                <w:szCs w:val="8"/>
              </w:rPr>
            </w:pPr>
          </w:p>
          <w:p w:rsidR="004326D5" w:rsidRPr="002D7F99" w:rsidRDefault="004326D5" w:rsidP="009923A5">
            <w:pPr>
              <w:pStyle w:val="ListParagraph"/>
              <w:numPr>
                <w:ilvl w:val="0"/>
                <w:numId w:val="6"/>
              </w:numPr>
              <w:rPr>
                <w:rFonts w:ascii="Calibri" w:hAnsi="Calibri" w:cs="Calibri"/>
                <w:szCs w:val="24"/>
              </w:rPr>
            </w:pPr>
            <w:r w:rsidRPr="002D7F99">
              <w:rPr>
                <w:rFonts w:ascii="Calibri" w:hAnsi="Calibri" w:cs="Calibri"/>
                <w:szCs w:val="24"/>
              </w:rPr>
              <w:t>Out-of-County Mental Health Services</w:t>
            </w:r>
            <w:r w:rsidR="0023511A" w:rsidRPr="002D7F99">
              <w:rPr>
                <w:rFonts w:ascii="Calibri" w:hAnsi="Calibri" w:cs="Calibri"/>
                <w:szCs w:val="24"/>
              </w:rPr>
              <w:t xml:space="preserve"> Task Force</w:t>
            </w:r>
          </w:p>
          <w:p w:rsidR="00A44DD7" w:rsidRPr="002D7F99" w:rsidRDefault="00A44DD7" w:rsidP="00A44DD7">
            <w:pPr>
              <w:pStyle w:val="ListParagraph"/>
              <w:rPr>
                <w:rFonts w:ascii="Calibri" w:hAnsi="Calibri" w:cs="Calibri"/>
                <w:sz w:val="8"/>
                <w:szCs w:val="8"/>
              </w:rPr>
            </w:pPr>
          </w:p>
          <w:p w:rsidR="004747AD" w:rsidRPr="002D7F99" w:rsidRDefault="004747AD" w:rsidP="004747AD">
            <w:pPr>
              <w:pStyle w:val="ListParagraph"/>
              <w:numPr>
                <w:ilvl w:val="0"/>
                <w:numId w:val="6"/>
              </w:numPr>
              <w:rPr>
                <w:rFonts w:ascii="Calibri" w:hAnsi="Calibri" w:cs="Calibri"/>
                <w:szCs w:val="24"/>
              </w:rPr>
            </w:pPr>
            <w:r w:rsidRPr="002D7F99">
              <w:rPr>
                <w:rFonts w:ascii="Calibri" w:hAnsi="Calibri" w:cs="Calibri"/>
                <w:szCs w:val="24"/>
              </w:rPr>
              <w:t>Blue Ribbon Commission/Child Welfare Council Joint Membership</w:t>
            </w:r>
            <w:r w:rsidR="004C74DA" w:rsidRPr="002D7F99">
              <w:rPr>
                <w:rFonts w:ascii="Calibri" w:hAnsi="Calibri" w:cs="Calibri"/>
                <w:szCs w:val="24"/>
              </w:rPr>
              <w:t xml:space="preserve"> Task Force</w:t>
            </w:r>
          </w:p>
          <w:p w:rsidR="00A44DD7" w:rsidRPr="002D7F99" w:rsidRDefault="00A44DD7" w:rsidP="00A44DD7">
            <w:pPr>
              <w:pStyle w:val="ListParagraph"/>
              <w:rPr>
                <w:rFonts w:ascii="Calibri" w:hAnsi="Calibri" w:cs="Calibri"/>
                <w:sz w:val="8"/>
                <w:szCs w:val="8"/>
              </w:rPr>
            </w:pPr>
          </w:p>
          <w:p w:rsidR="009F191C" w:rsidRPr="002D7F99" w:rsidRDefault="00C023BC" w:rsidP="004747AD">
            <w:pPr>
              <w:pStyle w:val="ListParagraph"/>
              <w:numPr>
                <w:ilvl w:val="0"/>
                <w:numId w:val="6"/>
              </w:numPr>
              <w:rPr>
                <w:rFonts w:ascii="Calibri" w:hAnsi="Calibri" w:cs="Calibri"/>
                <w:szCs w:val="24"/>
              </w:rPr>
            </w:pPr>
            <w:r w:rsidRPr="002D7F99">
              <w:rPr>
                <w:rFonts w:ascii="Calibri" w:hAnsi="Calibri" w:cs="Calibri"/>
                <w:szCs w:val="24"/>
              </w:rPr>
              <w:t xml:space="preserve">Ending Commercial Sexual Exploitation of </w:t>
            </w:r>
            <w:r w:rsidR="009F191C" w:rsidRPr="002D7F99">
              <w:rPr>
                <w:rFonts w:ascii="Calibri" w:hAnsi="Calibri" w:cs="Calibri"/>
                <w:szCs w:val="24"/>
              </w:rPr>
              <w:t>Children Action Team</w:t>
            </w:r>
          </w:p>
          <w:p w:rsidR="009B3826" w:rsidRPr="002D7F99" w:rsidRDefault="009B3826" w:rsidP="009B3826">
            <w:pPr>
              <w:rPr>
                <w:rFonts w:ascii="Calibri" w:hAnsi="Calibri" w:cs="Calibri"/>
                <w:sz w:val="16"/>
                <w:szCs w:val="16"/>
              </w:rPr>
            </w:pPr>
          </w:p>
        </w:tc>
        <w:tc>
          <w:tcPr>
            <w:tcW w:w="3780" w:type="dxa"/>
            <w:tcBorders>
              <w:left w:val="single" w:sz="4" w:space="0" w:color="auto"/>
              <w:bottom w:val="single" w:sz="4" w:space="0" w:color="auto"/>
            </w:tcBorders>
          </w:tcPr>
          <w:p w:rsidR="005604B3" w:rsidRPr="002D7F99" w:rsidRDefault="005604B3" w:rsidP="004E0913">
            <w:pPr>
              <w:rPr>
                <w:rFonts w:ascii="Calibri" w:hAnsi="Calibri" w:cs="Calibri"/>
              </w:rPr>
            </w:pPr>
          </w:p>
          <w:p w:rsidR="00370001" w:rsidRPr="002D7F99" w:rsidRDefault="00370001" w:rsidP="004E0913">
            <w:pPr>
              <w:rPr>
                <w:rFonts w:ascii="Calibri" w:hAnsi="Calibri" w:cs="Calibri"/>
              </w:rPr>
            </w:pPr>
            <w:r w:rsidRPr="002D7F99">
              <w:rPr>
                <w:rFonts w:ascii="Calibri" w:hAnsi="Calibri" w:cs="Calibri"/>
              </w:rPr>
              <w:t>Dr. Kathryn Icenhower</w:t>
            </w:r>
          </w:p>
          <w:p w:rsidR="00A44DD7" w:rsidRPr="002D7F99" w:rsidRDefault="00A44DD7" w:rsidP="004E0913">
            <w:pPr>
              <w:rPr>
                <w:rFonts w:ascii="Calibri" w:hAnsi="Calibri" w:cs="Calibri"/>
                <w:sz w:val="8"/>
                <w:szCs w:val="8"/>
              </w:rPr>
            </w:pPr>
          </w:p>
          <w:p w:rsidR="00370001" w:rsidRPr="002D7F99" w:rsidRDefault="00370001" w:rsidP="004E0913">
            <w:pPr>
              <w:rPr>
                <w:rFonts w:ascii="Calibri" w:hAnsi="Calibri" w:cs="Calibri"/>
              </w:rPr>
            </w:pPr>
            <w:r w:rsidRPr="002D7F99">
              <w:rPr>
                <w:rFonts w:ascii="Calibri" w:hAnsi="Calibri" w:cs="Calibri"/>
              </w:rPr>
              <w:t>Bob Friend</w:t>
            </w:r>
            <w:r w:rsidR="009F191C" w:rsidRPr="002D7F99">
              <w:rPr>
                <w:rFonts w:ascii="Calibri" w:hAnsi="Calibri" w:cs="Calibri"/>
              </w:rPr>
              <w:t xml:space="preserve"> and Carroll Schroeder</w:t>
            </w:r>
          </w:p>
          <w:p w:rsidR="00A44DD7" w:rsidRPr="002D7F99" w:rsidRDefault="00A44DD7" w:rsidP="004E0913">
            <w:pPr>
              <w:rPr>
                <w:rFonts w:ascii="Calibri" w:hAnsi="Calibri" w:cs="Calibri"/>
                <w:sz w:val="8"/>
                <w:szCs w:val="8"/>
              </w:rPr>
            </w:pPr>
          </w:p>
          <w:p w:rsidR="00370001" w:rsidRPr="002D7F99" w:rsidRDefault="009F191C" w:rsidP="004E0913">
            <w:pPr>
              <w:rPr>
                <w:rFonts w:ascii="Calibri" w:hAnsi="Calibri" w:cs="Calibri"/>
              </w:rPr>
            </w:pPr>
            <w:r w:rsidRPr="002D7F99">
              <w:rPr>
                <w:rFonts w:ascii="Calibri" w:hAnsi="Calibri" w:cs="Calibri"/>
              </w:rPr>
              <w:t>Rochelle Tro</w:t>
            </w:r>
            <w:r w:rsidR="000E251B" w:rsidRPr="002D7F99">
              <w:rPr>
                <w:rFonts w:ascii="Calibri" w:hAnsi="Calibri" w:cs="Calibri"/>
              </w:rPr>
              <w:t>c</w:t>
            </w:r>
            <w:r w:rsidRPr="002D7F99">
              <w:rPr>
                <w:rFonts w:ascii="Calibri" w:hAnsi="Calibri" w:cs="Calibri"/>
              </w:rPr>
              <w:t>htenberg</w:t>
            </w:r>
          </w:p>
          <w:p w:rsidR="00A44DD7" w:rsidRPr="002D7F99" w:rsidRDefault="00A44DD7" w:rsidP="004E0913">
            <w:pPr>
              <w:rPr>
                <w:rFonts w:ascii="Calibri" w:hAnsi="Calibri" w:cs="Calibri"/>
                <w:sz w:val="16"/>
                <w:szCs w:val="16"/>
              </w:rPr>
            </w:pPr>
          </w:p>
          <w:p w:rsidR="008F3C37" w:rsidRPr="002D7F99" w:rsidRDefault="008F3C37" w:rsidP="004E0913">
            <w:pPr>
              <w:rPr>
                <w:rFonts w:ascii="Calibri" w:hAnsi="Calibri" w:cs="Calibri"/>
                <w:sz w:val="8"/>
                <w:szCs w:val="8"/>
              </w:rPr>
            </w:pPr>
          </w:p>
          <w:p w:rsidR="00A3405D" w:rsidRPr="002D7F99" w:rsidRDefault="00370001" w:rsidP="005604B3">
            <w:pPr>
              <w:rPr>
                <w:rFonts w:ascii="Calibri" w:hAnsi="Calibri" w:cs="Calibri"/>
              </w:rPr>
            </w:pPr>
            <w:r w:rsidRPr="002D7F99">
              <w:rPr>
                <w:rFonts w:ascii="Calibri" w:hAnsi="Calibri" w:cs="Calibri"/>
              </w:rPr>
              <w:t>Dr. Barbara Needell</w:t>
            </w:r>
            <w:r w:rsidR="004326D5" w:rsidRPr="002D7F99">
              <w:rPr>
                <w:rFonts w:ascii="Calibri" w:hAnsi="Calibri" w:cs="Calibri"/>
              </w:rPr>
              <w:t xml:space="preserve"> </w:t>
            </w:r>
            <w:r w:rsidR="00A3405D" w:rsidRPr="002D7F99">
              <w:rPr>
                <w:rFonts w:ascii="Calibri" w:hAnsi="Calibri" w:cs="Calibri"/>
              </w:rPr>
              <w:t xml:space="preserve">and </w:t>
            </w:r>
          </w:p>
          <w:p w:rsidR="00A44DD7" w:rsidRPr="002D7F99" w:rsidRDefault="00A3405D" w:rsidP="005604B3">
            <w:pPr>
              <w:rPr>
                <w:rFonts w:ascii="Calibri" w:hAnsi="Calibri" w:cs="Calibri"/>
              </w:rPr>
            </w:pPr>
            <w:r w:rsidRPr="002D7F99">
              <w:rPr>
                <w:rFonts w:ascii="Calibri" w:hAnsi="Calibri" w:cs="Calibri"/>
              </w:rPr>
              <w:t>Sarah Tyson</w:t>
            </w:r>
          </w:p>
          <w:p w:rsidR="00A3405D" w:rsidRPr="002D7F99" w:rsidRDefault="00A3405D" w:rsidP="005604B3">
            <w:pPr>
              <w:rPr>
                <w:rFonts w:ascii="Calibri" w:hAnsi="Calibri" w:cs="Calibri"/>
                <w:sz w:val="16"/>
                <w:szCs w:val="16"/>
              </w:rPr>
            </w:pPr>
          </w:p>
          <w:p w:rsidR="004C74DA" w:rsidRPr="002D7F99" w:rsidRDefault="0084332D" w:rsidP="005604B3">
            <w:pPr>
              <w:rPr>
                <w:rFonts w:ascii="Calibri" w:hAnsi="Calibri" w:cs="Calibri"/>
              </w:rPr>
            </w:pPr>
            <w:r w:rsidRPr="002D7F99">
              <w:rPr>
                <w:rFonts w:ascii="Calibri" w:hAnsi="Calibri" w:cs="Calibri"/>
              </w:rPr>
              <w:t>Dana Blackwell and Frank Mecca</w:t>
            </w:r>
          </w:p>
          <w:p w:rsidR="00A44DD7" w:rsidRPr="002D7F99" w:rsidRDefault="00A44DD7" w:rsidP="005604B3">
            <w:pPr>
              <w:rPr>
                <w:rFonts w:ascii="Calibri" w:hAnsi="Calibri" w:cs="Calibri"/>
                <w:sz w:val="8"/>
                <w:szCs w:val="8"/>
              </w:rPr>
            </w:pPr>
          </w:p>
          <w:p w:rsidR="005604B3" w:rsidRPr="002D7F99" w:rsidRDefault="002100B7" w:rsidP="005604B3">
            <w:pPr>
              <w:rPr>
                <w:rFonts w:ascii="Calibri" w:hAnsi="Calibri" w:cs="Calibri"/>
              </w:rPr>
            </w:pPr>
            <w:r w:rsidRPr="002D7F99">
              <w:rPr>
                <w:rFonts w:ascii="Calibri" w:hAnsi="Calibri" w:cs="Calibri"/>
              </w:rPr>
              <w:t xml:space="preserve">Dina </w:t>
            </w:r>
            <w:proofErr w:type="spellStart"/>
            <w:r w:rsidRPr="002D7F99">
              <w:rPr>
                <w:rFonts w:ascii="Calibri" w:hAnsi="Calibri" w:cs="Calibri"/>
              </w:rPr>
              <w:t>Kokkos</w:t>
            </w:r>
            <w:proofErr w:type="spellEnd"/>
            <w:r w:rsidRPr="002D7F99">
              <w:rPr>
                <w:rFonts w:ascii="Calibri" w:hAnsi="Calibri" w:cs="Calibri"/>
              </w:rPr>
              <w:t>-Gonzalez</w:t>
            </w:r>
          </w:p>
          <w:p w:rsidR="00A44DD7" w:rsidRPr="002D7F99" w:rsidRDefault="00A44DD7" w:rsidP="005604B3">
            <w:pPr>
              <w:rPr>
                <w:rFonts w:ascii="Calibri" w:hAnsi="Calibri" w:cs="Calibri"/>
                <w:sz w:val="16"/>
                <w:szCs w:val="16"/>
              </w:rPr>
            </w:pPr>
          </w:p>
          <w:p w:rsidR="00A44DD7" w:rsidRPr="002D7F99" w:rsidRDefault="00A44DD7" w:rsidP="005604B3">
            <w:pPr>
              <w:rPr>
                <w:rFonts w:ascii="Calibri" w:hAnsi="Calibri" w:cs="Calibri"/>
                <w:sz w:val="8"/>
                <w:szCs w:val="8"/>
              </w:rPr>
            </w:pPr>
          </w:p>
          <w:p w:rsidR="002100B7" w:rsidRPr="002D7F99" w:rsidRDefault="002100B7" w:rsidP="005604B3">
            <w:pPr>
              <w:rPr>
                <w:rFonts w:ascii="Calibri" w:hAnsi="Calibri" w:cs="Calibri"/>
              </w:rPr>
            </w:pPr>
            <w:r w:rsidRPr="002D7F99">
              <w:rPr>
                <w:rFonts w:ascii="Calibri" w:hAnsi="Calibri" w:cs="Calibri"/>
              </w:rPr>
              <w:t>Justice Vance Raye</w:t>
            </w:r>
          </w:p>
          <w:p w:rsidR="00A44DD7" w:rsidRPr="002D7F99" w:rsidRDefault="00A44DD7" w:rsidP="005604B3">
            <w:pPr>
              <w:rPr>
                <w:rFonts w:ascii="Calibri" w:hAnsi="Calibri" w:cs="Calibri"/>
              </w:rPr>
            </w:pPr>
          </w:p>
          <w:p w:rsidR="008F3C37" w:rsidRPr="002D7F99" w:rsidRDefault="008F3C37" w:rsidP="005604B3">
            <w:pPr>
              <w:rPr>
                <w:rFonts w:ascii="Calibri" w:hAnsi="Calibri" w:cs="Calibri"/>
                <w:sz w:val="8"/>
                <w:szCs w:val="8"/>
              </w:rPr>
            </w:pPr>
          </w:p>
          <w:p w:rsidR="004716E6" w:rsidRPr="002D7F99" w:rsidRDefault="009F191C" w:rsidP="005604B3">
            <w:pPr>
              <w:rPr>
                <w:rFonts w:ascii="Calibri" w:hAnsi="Calibri" w:cs="Calibri"/>
              </w:rPr>
            </w:pPr>
            <w:r w:rsidRPr="002D7F99">
              <w:rPr>
                <w:rFonts w:ascii="Calibri" w:hAnsi="Calibri" w:cs="Calibri"/>
              </w:rPr>
              <w:t xml:space="preserve">Secretary Diana Dooley and </w:t>
            </w:r>
          </w:p>
          <w:p w:rsidR="009F191C" w:rsidRPr="002D7F99" w:rsidRDefault="009F191C" w:rsidP="005604B3">
            <w:pPr>
              <w:rPr>
                <w:rFonts w:ascii="Calibri" w:hAnsi="Calibri" w:cs="Calibri"/>
              </w:rPr>
            </w:pPr>
            <w:r w:rsidRPr="002D7F99">
              <w:rPr>
                <w:rFonts w:ascii="Calibri" w:hAnsi="Calibri" w:cs="Calibri"/>
              </w:rPr>
              <w:t>Leslie Heimov</w:t>
            </w:r>
          </w:p>
        </w:tc>
      </w:tr>
      <w:tr w:rsidR="00370001" w:rsidRPr="002D7F99" w:rsidTr="009B3826">
        <w:trPr>
          <w:gridAfter w:val="1"/>
          <w:wAfter w:w="180" w:type="dxa"/>
        </w:trPr>
        <w:tc>
          <w:tcPr>
            <w:tcW w:w="767" w:type="dxa"/>
            <w:tcBorders>
              <w:top w:val="single" w:sz="4" w:space="0" w:color="auto"/>
              <w:bottom w:val="single" w:sz="4" w:space="0" w:color="auto"/>
              <w:right w:val="single" w:sz="4" w:space="0" w:color="auto"/>
            </w:tcBorders>
          </w:tcPr>
          <w:p w:rsidR="00370001" w:rsidRPr="002D7F99" w:rsidRDefault="00370001" w:rsidP="00311FAE">
            <w:pPr>
              <w:rPr>
                <w:rFonts w:ascii="Calibri" w:hAnsi="Calibri" w:cs="Calibri"/>
              </w:rPr>
            </w:pPr>
            <w:r w:rsidRPr="002D7F99">
              <w:rPr>
                <w:rFonts w:ascii="Calibri" w:hAnsi="Calibri" w:cs="Calibri"/>
              </w:rPr>
              <w:t>12:</w:t>
            </w:r>
            <w:r w:rsidR="0023511A" w:rsidRPr="002D7F99">
              <w:rPr>
                <w:rFonts w:ascii="Calibri" w:hAnsi="Calibri" w:cs="Calibri"/>
              </w:rPr>
              <w:t>2</w:t>
            </w:r>
            <w:r w:rsidR="00D228C0">
              <w:rPr>
                <w:rFonts w:ascii="Calibri" w:hAnsi="Calibri" w:cs="Calibri"/>
              </w:rPr>
              <w:t>5</w:t>
            </w:r>
          </w:p>
          <w:p w:rsidR="00370001" w:rsidRPr="002D7F99" w:rsidRDefault="00370001" w:rsidP="00311FAE">
            <w:pPr>
              <w:rPr>
                <w:rFonts w:ascii="Calibri" w:hAnsi="Calibri" w:cs="Calibri"/>
              </w:rPr>
            </w:pPr>
          </w:p>
        </w:tc>
        <w:tc>
          <w:tcPr>
            <w:tcW w:w="5641" w:type="dxa"/>
            <w:tcBorders>
              <w:top w:val="single" w:sz="4" w:space="0" w:color="auto"/>
              <w:left w:val="single" w:sz="4" w:space="0" w:color="auto"/>
              <w:bottom w:val="single" w:sz="4" w:space="0" w:color="auto"/>
              <w:right w:val="single" w:sz="4" w:space="0" w:color="auto"/>
            </w:tcBorders>
          </w:tcPr>
          <w:p w:rsidR="00370001" w:rsidRPr="002D7F99" w:rsidRDefault="00370001" w:rsidP="00E027C2">
            <w:pPr>
              <w:pStyle w:val="ListParagraph"/>
              <w:numPr>
                <w:ilvl w:val="0"/>
                <w:numId w:val="7"/>
              </w:numPr>
              <w:rPr>
                <w:rFonts w:ascii="Calibri" w:hAnsi="Calibri" w:cs="Calibri"/>
              </w:rPr>
            </w:pPr>
            <w:r w:rsidRPr="002D7F99">
              <w:rPr>
                <w:rFonts w:ascii="Calibri" w:hAnsi="Calibri" w:cs="Calibri"/>
              </w:rPr>
              <w:t>Public Comment and Closing</w:t>
            </w:r>
          </w:p>
          <w:p w:rsidR="00370001" w:rsidRPr="002D7F99" w:rsidRDefault="00370001" w:rsidP="00E027C2">
            <w:pPr>
              <w:pStyle w:val="ListParagraph"/>
              <w:ind w:left="360"/>
              <w:rPr>
                <w:rFonts w:ascii="Calibri" w:hAnsi="Calibri" w:cs="Calibri"/>
                <w:sz w:val="16"/>
                <w:szCs w:val="16"/>
              </w:rPr>
            </w:pPr>
          </w:p>
        </w:tc>
        <w:tc>
          <w:tcPr>
            <w:tcW w:w="3780" w:type="dxa"/>
            <w:tcBorders>
              <w:top w:val="single" w:sz="4" w:space="0" w:color="auto"/>
              <w:left w:val="single" w:sz="4" w:space="0" w:color="auto"/>
              <w:bottom w:val="single" w:sz="4" w:space="0" w:color="auto"/>
            </w:tcBorders>
          </w:tcPr>
          <w:p w:rsidR="00370001" w:rsidRPr="002D7F99" w:rsidRDefault="00370001" w:rsidP="00311FAE">
            <w:pPr>
              <w:rPr>
                <w:rFonts w:ascii="Calibri" w:hAnsi="Calibri" w:cs="Calibri"/>
              </w:rPr>
            </w:pPr>
            <w:r w:rsidRPr="002D7F99">
              <w:rPr>
                <w:rFonts w:ascii="Calibri" w:hAnsi="Calibri" w:cs="Calibri"/>
              </w:rPr>
              <w:t>Members of the Public</w:t>
            </w:r>
          </w:p>
        </w:tc>
      </w:tr>
      <w:tr w:rsidR="00370001" w:rsidRPr="002D7F99" w:rsidTr="009B3826">
        <w:trPr>
          <w:gridAfter w:val="1"/>
          <w:wAfter w:w="180" w:type="dxa"/>
        </w:trPr>
        <w:tc>
          <w:tcPr>
            <w:tcW w:w="767" w:type="dxa"/>
            <w:tcBorders>
              <w:top w:val="single" w:sz="4" w:space="0" w:color="auto"/>
              <w:bottom w:val="single" w:sz="4" w:space="0" w:color="auto"/>
              <w:right w:val="single" w:sz="4" w:space="0" w:color="auto"/>
            </w:tcBorders>
          </w:tcPr>
          <w:p w:rsidR="00370001" w:rsidRPr="002D7F99" w:rsidRDefault="00A41544" w:rsidP="00311FAE">
            <w:pPr>
              <w:rPr>
                <w:rFonts w:ascii="Calibri" w:hAnsi="Calibri" w:cs="Calibri"/>
              </w:rPr>
            </w:pPr>
            <w:r w:rsidRPr="002D7F99">
              <w:rPr>
                <w:rFonts w:ascii="Calibri" w:hAnsi="Calibri" w:cs="Calibri"/>
              </w:rPr>
              <w:t>12:</w:t>
            </w:r>
            <w:r w:rsidR="004326D5" w:rsidRPr="002D7F99">
              <w:rPr>
                <w:rFonts w:ascii="Calibri" w:hAnsi="Calibri" w:cs="Calibri"/>
              </w:rPr>
              <w:t>30</w:t>
            </w:r>
          </w:p>
          <w:p w:rsidR="00370001" w:rsidRPr="002D7F99" w:rsidRDefault="00370001" w:rsidP="00E43958">
            <w:pPr>
              <w:rPr>
                <w:rFonts w:ascii="Calibri" w:hAnsi="Calibri" w:cs="Calibri"/>
              </w:rPr>
            </w:pPr>
          </w:p>
        </w:tc>
        <w:tc>
          <w:tcPr>
            <w:tcW w:w="5641" w:type="dxa"/>
            <w:tcBorders>
              <w:top w:val="single" w:sz="4" w:space="0" w:color="auto"/>
              <w:left w:val="single" w:sz="4" w:space="0" w:color="auto"/>
              <w:bottom w:val="single" w:sz="4" w:space="0" w:color="auto"/>
              <w:right w:val="single" w:sz="4" w:space="0" w:color="auto"/>
            </w:tcBorders>
          </w:tcPr>
          <w:p w:rsidR="00370001" w:rsidRPr="002D7F99" w:rsidRDefault="00046226" w:rsidP="00E027C2">
            <w:pPr>
              <w:pStyle w:val="ListParagraph"/>
              <w:numPr>
                <w:ilvl w:val="0"/>
                <w:numId w:val="7"/>
              </w:numPr>
              <w:rPr>
                <w:rFonts w:ascii="Calibri" w:hAnsi="Calibri" w:cs="Calibri"/>
                <w:szCs w:val="24"/>
              </w:rPr>
            </w:pPr>
            <w:r w:rsidRPr="002D7F99">
              <w:rPr>
                <w:rFonts w:ascii="Calibri" w:hAnsi="Calibri" w:cs="Calibri"/>
              </w:rPr>
              <w:t xml:space="preserve">Full Council </w:t>
            </w:r>
            <w:r w:rsidR="00370001" w:rsidRPr="002D7F99">
              <w:rPr>
                <w:rFonts w:ascii="Calibri" w:hAnsi="Calibri" w:cs="Calibri"/>
              </w:rPr>
              <w:t>Adjourn</w:t>
            </w:r>
            <w:r w:rsidRPr="002D7F99">
              <w:rPr>
                <w:rFonts w:ascii="Calibri" w:hAnsi="Calibri" w:cs="Calibri"/>
              </w:rPr>
              <w:t>s</w:t>
            </w:r>
          </w:p>
        </w:tc>
        <w:tc>
          <w:tcPr>
            <w:tcW w:w="3780" w:type="dxa"/>
            <w:tcBorders>
              <w:top w:val="single" w:sz="4" w:space="0" w:color="auto"/>
              <w:left w:val="single" w:sz="4" w:space="0" w:color="auto"/>
              <w:bottom w:val="single" w:sz="4" w:space="0" w:color="auto"/>
            </w:tcBorders>
          </w:tcPr>
          <w:p w:rsidR="00370001" w:rsidRPr="002D7F99" w:rsidRDefault="00370001" w:rsidP="00370001">
            <w:pPr>
              <w:rPr>
                <w:rFonts w:ascii="Calibri" w:hAnsi="Calibri" w:cs="Calibri"/>
                <w:color w:val="000000" w:themeColor="text1"/>
              </w:rPr>
            </w:pPr>
            <w:r w:rsidRPr="002D7F99">
              <w:rPr>
                <w:rFonts w:ascii="Calibri" w:hAnsi="Calibri" w:cs="Calibri"/>
                <w:color w:val="000000" w:themeColor="text1"/>
              </w:rPr>
              <w:t>Justice Vance Raye</w:t>
            </w:r>
            <w:r w:rsidR="0084332D" w:rsidRPr="002D7F99">
              <w:rPr>
                <w:rFonts w:ascii="Calibri" w:hAnsi="Calibri" w:cs="Calibri"/>
                <w:color w:val="000000" w:themeColor="text1"/>
              </w:rPr>
              <w:t xml:space="preserve"> and</w:t>
            </w:r>
          </w:p>
          <w:p w:rsidR="0084332D" w:rsidRPr="002D7F99" w:rsidRDefault="0084332D" w:rsidP="00370001">
            <w:pPr>
              <w:rPr>
                <w:rFonts w:ascii="Calibri" w:hAnsi="Calibri" w:cs="Calibri"/>
                <w:color w:val="000000" w:themeColor="text1"/>
              </w:rPr>
            </w:pPr>
            <w:r w:rsidRPr="002D7F99">
              <w:rPr>
                <w:rFonts w:ascii="Calibri" w:hAnsi="Calibri" w:cs="Calibri"/>
                <w:color w:val="000000" w:themeColor="text1"/>
              </w:rPr>
              <w:t>Secretary Diana Dooley</w:t>
            </w:r>
          </w:p>
          <w:p w:rsidR="00370001" w:rsidRPr="002D7F99" w:rsidRDefault="00370001" w:rsidP="00370001">
            <w:pPr>
              <w:rPr>
                <w:rFonts w:ascii="Calibri" w:hAnsi="Calibri" w:cs="Calibri"/>
                <w:color w:val="000000" w:themeColor="text1"/>
                <w:sz w:val="16"/>
                <w:szCs w:val="16"/>
              </w:rPr>
            </w:pPr>
          </w:p>
        </w:tc>
      </w:tr>
      <w:tr w:rsidR="00046226" w:rsidRPr="002D7F99" w:rsidTr="009B3826">
        <w:trPr>
          <w:gridAfter w:val="1"/>
          <w:wAfter w:w="180" w:type="dxa"/>
        </w:trPr>
        <w:tc>
          <w:tcPr>
            <w:tcW w:w="767" w:type="dxa"/>
            <w:tcBorders>
              <w:top w:val="single" w:sz="4" w:space="0" w:color="auto"/>
              <w:bottom w:val="single" w:sz="4" w:space="0" w:color="auto"/>
              <w:right w:val="single" w:sz="4" w:space="0" w:color="auto"/>
            </w:tcBorders>
          </w:tcPr>
          <w:p w:rsidR="00046226" w:rsidRPr="002D7F99" w:rsidRDefault="00046226" w:rsidP="004326D5">
            <w:pPr>
              <w:rPr>
                <w:rFonts w:ascii="Calibri" w:hAnsi="Calibri" w:cs="Calibri"/>
              </w:rPr>
            </w:pPr>
            <w:r w:rsidRPr="002D7F99">
              <w:rPr>
                <w:rFonts w:ascii="Calibri" w:hAnsi="Calibri" w:cs="Calibri"/>
              </w:rPr>
              <w:t>12:</w:t>
            </w:r>
            <w:r w:rsidR="004326D5" w:rsidRPr="002D7F99">
              <w:rPr>
                <w:rFonts w:ascii="Calibri" w:hAnsi="Calibri" w:cs="Calibri"/>
              </w:rPr>
              <w:t>30</w:t>
            </w:r>
          </w:p>
        </w:tc>
        <w:tc>
          <w:tcPr>
            <w:tcW w:w="5641" w:type="dxa"/>
            <w:tcBorders>
              <w:top w:val="single" w:sz="4" w:space="0" w:color="auto"/>
              <w:left w:val="single" w:sz="4" w:space="0" w:color="auto"/>
              <w:bottom w:val="single" w:sz="4" w:space="0" w:color="auto"/>
              <w:right w:val="single" w:sz="4" w:space="0" w:color="auto"/>
            </w:tcBorders>
          </w:tcPr>
          <w:p w:rsidR="00046226" w:rsidRPr="002D7F99" w:rsidRDefault="00046226" w:rsidP="00046226">
            <w:pPr>
              <w:pStyle w:val="ListParagraph"/>
              <w:numPr>
                <w:ilvl w:val="0"/>
                <w:numId w:val="9"/>
              </w:numPr>
              <w:rPr>
                <w:rFonts w:ascii="Calibri" w:hAnsi="Calibri" w:cs="Calibri"/>
              </w:rPr>
            </w:pPr>
            <w:r w:rsidRPr="002D7F99">
              <w:rPr>
                <w:rFonts w:ascii="Calibri" w:hAnsi="Calibri" w:cs="Calibri"/>
              </w:rPr>
              <w:t>Lunch and Networking</w:t>
            </w:r>
          </w:p>
          <w:p w:rsidR="00AF1DA0" w:rsidRPr="002D7F99" w:rsidRDefault="00AF1DA0" w:rsidP="007C68A9">
            <w:pPr>
              <w:pStyle w:val="ListParagraph"/>
              <w:ind w:left="360"/>
              <w:rPr>
                <w:rFonts w:ascii="Calibri" w:hAnsi="Calibri" w:cs="Calibri"/>
                <w:sz w:val="16"/>
                <w:szCs w:val="16"/>
              </w:rPr>
            </w:pPr>
          </w:p>
        </w:tc>
        <w:tc>
          <w:tcPr>
            <w:tcW w:w="3780" w:type="dxa"/>
            <w:tcBorders>
              <w:top w:val="single" w:sz="4" w:space="0" w:color="auto"/>
              <w:left w:val="single" w:sz="4" w:space="0" w:color="auto"/>
              <w:bottom w:val="single" w:sz="4" w:space="0" w:color="auto"/>
            </w:tcBorders>
          </w:tcPr>
          <w:p w:rsidR="00046226" w:rsidRPr="002D7F99" w:rsidRDefault="00046226" w:rsidP="00370001">
            <w:pPr>
              <w:rPr>
                <w:rFonts w:ascii="Calibri" w:hAnsi="Calibri" w:cs="Calibri"/>
              </w:rPr>
            </w:pPr>
            <w:r w:rsidRPr="002D7F99">
              <w:rPr>
                <w:rFonts w:ascii="Calibri" w:hAnsi="Calibri" w:cs="Calibri"/>
              </w:rPr>
              <w:t>All</w:t>
            </w:r>
          </w:p>
          <w:p w:rsidR="00046226" w:rsidRPr="002D7F99" w:rsidRDefault="00046226" w:rsidP="00370001">
            <w:pPr>
              <w:rPr>
                <w:rFonts w:ascii="Calibri" w:hAnsi="Calibri" w:cs="Calibri"/>
                <w:sz w:val="16"/>
                <w:szCs w:val="16"/>
              </w:rPr>
            </w:pPr>
          </w:p>
        </w:tc>
      </w:tr>
      <w:tr w:rsidR="00046226" w:rsidRPr="002D7F99" w:rsidTr="009B3826">
        <w:trPr>
          <w:gridAfter w:val="1"/>
          <w:wAfter w:w="180" w:type="dxa"/>
        </w:trPr>
        <w:tc>
          <w:tcPr>
            <w:tcW w:w="767" w:type="dxa"/>
            <w:tcBorders>
              <w:top w:val="single" w:sz="4" w:space="0" w:color="auto"/>
              <w:bottom w:val="single" w:sz="4" w:space="0" w:color="auto"/>
              <w:right w:val="single" w:sz="4" w:space="0" w:color="auto"/>
            </w:tcBorders>
          </w:tcPr>
          <w:p w:rsidR="00046226" w:rsidRPr="002D7F99" w:rsidRDefault="00046226" w:rsidP="00311FAE">
            <w:pPr>
              <w:rPr>
                <w:rFonts w:ascii="Calibri" w:hAnsi="Calibri" w:cs="Calibri"/>
              </w:rPr>
            </w:pPr>
            <w:r w:rsidRPr="002D7F99">
              <w:rPr>
                <w:rFonts w:ascii="Calibri" w:hAnsi="Calibri" w:cs="Calibri"/>
              </w:rPr>
              <w:t>1:00</w:t>
            </w:r>
          </w:p>
        </w:tc>
        <w:tc>
          <w:tcPr>
            <w:tcW w:w="5641" w:type="dxa"/>
            <w:tcBorders>
              <w:top w:val="single" w:sz="4" w:space="0" w:color="auto"/>
              <w:left w:val="single" w:sz="4" w:space="0" w:color="auto"/>
              <w:bottom w:val="single" w:sz="4" w:space="0" w:color="auto"/>
              <w:right w:val="single" w:sz="4" w:space="0" w:color="auto"/>
            </w:tcBorders>
          </w:tcPr>
          <w:p w:rsidR="00046226" w:rsidRPr="002D7F99" w:rsidRDefault="00046226" w:rsidP="00046226">
            <w:pPr>
              <w:pStyle w:val="ListParagraph"/>
              <w:numPr>
                <w:ilvl w:val="0"/>
                <w:numId w:val="9"/>
              </w:numPr>
              <w:rPr>
                <w:rFonts w:ascii="Calibri" w:hAnsi="Calibri" w:cs="Calibri"/>
              </w:rPr>
            </w:pPr>
            <w:r w:rsidRPr="002D7F99">
              <w:rPr>
                <w:rFonts w:ascii="Calibri" w:hAnsi="Calibri" w:cs="Calibri"/>
              </w:rPr>
              <w:t>Committee Meetings</w:t>
            </w:r>
          </w:p>
        </w:tc>
        <w:tc>
          <w:tcPr>
            <w:tcW w:w="3780" w:type="dxa"/>
            <w:tcBorders>
              <w:top w:val="single" w:sz="4" w:space="0" w:color="auto"/>
              <w:left w:val="single" w:sz="4" w:space="0" w:color="auto"/>
              <w:bottom w:val="single" w:sz="4" w:space="0" w:color="auto"/>
            </w:tcBorders>
          </w:tcPr>
          <w:p w:rsidR="00046226" w:rsidRPr="002D7F99" w:rsidRDefault="00046226" w:rsidP="00370001">
            <w:pPr>
              <w:rPr>
                <w:rFonts w:ascii="Calibri" w:hAnsi="Calibri" w:cs="Calibri"/>
              </w:rPr>
            </w:pPr>
            <w:r w:rsidRPr="002D7F99">
              <w:rPr>
                <w:rFonts w:ascii="Calibri" w:hAnsi="Calibri" w:cs="Calibri"/>
              </w:rPr>
              <w:t>All</w:t>
            </w:r>
          </w:p>
          <w:p w:rsidR="00046226" w:rsidRPr="002D7F99" w:rsidRDefault="00046226" w:rsidP="00370001">
            <w:pPr>
              <w:rPr>
                <w:rFonts w:ascii="Calibri" w:hAnsi="Calibri" w:cs="Calibri"/>
                <w:sz w:val="16"/>
                <w:szCs w:val="16"/>
              </w:rPr>
            </w:pPr>
          </w:p>
        </w:tc>
      </w:tr>
      <w:tr w:rsidR="00046226" w:rsidRPr="002D7F99" w:rsidTr="009B3826">
        <w:trPr>
          <w:gridAfter w:val="1"/>
          <w:wAfter w:w="180" w:type="dxa"/>
        </w:trPr>
        <w:tc>
          <w:tcPr>
            <w:tcW w:w="767" w:type="dxa"/>
            <w:tcBorders>
              <w:top w:val="single" w:sz="4" w:space="0" w:color="auto"/>
              <w:bottom w:val="single" w:sz="4" w:space="0" w:color="auto"/>
              <w:right w:val="single" w:sz="4" w:space="0" w:color="auto"/>
            </w:tcBorders>
          </w:tcPr>
          <w:p w:rsidR="00046226" w:rsidRPr="002D7F99" w:rsidRDefault="00046226" w:rsidP="00311FAE">
            <w:pPr>
              <w:rPr>
                <w:rFonts w:ascii="Calibri" w:hAnsi="Calibri" w:cs="Calibri"/>
              </w:rPr>
            </w:pPr>
            <w:r w:rsidRPr="002D7F99">
              <w:rPr>
                <w:rFonts w:ascii="Calibri" w:hAnsi="Calibri" w:cs="Calibri"/>
              </w:rPr>
              <w:t>4:00</w:t>
            </w:r>
          </w:p>
        </w:tc>
        <w:tc>
          <w:tcPr>
            <w:tcW w:w="5641" w:type="dxa"/>
            <w:tcBorders>
              <w:top w:val="single" w:sz="4" w:space="0" w:color="auto"/>
              <w:left w:val="single" w:sz="4" w:space="0" w:color="auto"/>
              <w:bottom w:val="single" w:sz="4" w:space="0" w:color="auto"/>
              <w:right w:val="single" w:sz="4" w:space="0" w:color="auto"/>
            </w:tcBorders>
          </w:tcPr>
          <w:p w:rsidR="00046226" w:rsidRPr="002D7F99" w:rsidRDefault="00046226" w:rsidP="00046226">
            <w:pPr>
              <w:pStyle w:val="ListParagraph"/>
              <w:numPr>
                <w:ilvl w:val="0"/>
                <w:numId w:val="9"/>
              </w:numPr>
              <w:rPr>
                <w:rFonts w:ascii="Calibri" w:hAnsi="Calibri" w:cs="Calibri"/>
              </w:rPr>
            </w:pPr>
            <w:r w:rsidRPr="002D7F99">
              <w:rPr>
                <w:rFonts w:ascii="Calibri" w:hAnsi="Calibri" w:cs="Calibri"/>
              </w:rPr>
              <w:t>Committees Adjourn</w:t>
            </w:r>
          </w:p>
        </w:tc>
        <w:tc>
          <w:tcPr>
            <w:tcW w:w="3780" w:type="dxa"/>
            <w:tcBorders>
              <w:top w:val="single" w:sz="4" w:space="0" w:color="auto"/>
              <w:left w:val="single" w:sz="4" w:space="0" w:color="auto"/>
              <w:bottom w:val="single" w:sz="4" w:space="0" w:color="auto"/>
            </w:tcBorders>
          </w:tcPr>
          <w:p w:rsidR="00046226" w:rsidRPr="002D7F99" w:rsidRDefault="0023511A" w:rsidP="00370001">
            <w:pPr>
              <w:rPr>
                <w:rFonts w:ascii="Calibri" w:hAnsi="Calibri" w:cs="Calibri"/>
              </w:rPr>
            </w:pPr>
            <w:r w:rsidRPr="002D7F99">
              <w:rPr>
                <w:rFonts w:ascii="Calibri" w:hAnsi="Calibri" w:cs="Calibri"/>
              </w:rPr>
              <w:t>All</w:t>
            </w:r>
          </w:p>
          <w:p w:rsidR="009923A5" w:rsidRPr="002D7F99" w:rsidRDefault="009923A5" w:rsidP="00370001">
            <w:pPr>
              <w:rPr>
                <w:rFonts w:ascii="Calibri" w:hAnsi="Calibri" w:cs="Calibri"/>
                <w:sz w:val="16"/>
                <w:szCs w:val="16"/>
              </w:rPr>
            </w:pPr>
          </w:p>
        </w:tc>
      </w:tr>
    </w:tbl>
    <w:p w:rsidR="00AF1DA0" w:rsidRPr="00A44DD7" w:rsidRDefault="00AF1DA0" w:rsidP="00482A7D">
      <w:pPr>
        <w:spacing w:line="240" w:lineRule="auto"/>
        <w:rPr>
          <w:rFonts w:ascii="Calibri" w:hAnsi="Calibri" w:cs="Calibri"/>
          <w:sz w:val="16"/>
          <w:szCs w:val="16"/>
        </w:rPr>
      </w:pPr>
    </w:p>
    <w:p w:rsidR="00370001" w:rsidRPr="00550264" w:rsidRDefault="00370001" w:rsidP="00482A7D">
      <w:pPr>
        <w:spacing w:line="240" w:lineRule="auto"/>
        <w:rPr>
          <w:rFonts w:ascii="Calibri" w:hAnsi="Calibri" w:cs="Calibri"/>
          <w:sz w:val="22"/>
          <w:szCs w:val="22"/>
        </w:rPr>
      </w:pPr>
      <w:r w:rsidRPr="00550264">
        <w:rPr>
          <w:rFonts w:ascii="Calibri" w:hAnsi="Calibri" w:cs="Calibri"/>
          <w:sz w:val="22"/>
          <w:szCs w:val="22"/>
        </w:rPr>
        <w:t>The order in which agenda items are considered may be subject to change.  Public comment is taken prior to a vote on any agenda item as well as at the end of the meeting.  If you wish to speak, place your name on the sign-in list.  Prior to making your comments, please state your name for the record and identify any group or organization you represent. Depending on the number of individuals wishing to address the council, the Co-Chairs may establish specific time limits on presentations.</w:t>
      </w:r>
    </w:p>
    <w:p w:rsidR="00370001" w:rsidRPr="00A44DD7" w:rsidRDefault="00370001" w:rsidP="00482A7D">
      <w:pPr>
        <w:spacing w:line="240" w:lineRule="auto"/>
        <w:rPr>
          <w:rFonts w:ascii="Calibri" w:hAnsi="Calibri" w:cs="Calibri"/>
          <w:sz w:val="16"/>
          <w:szCs w:val="16"/>
        </w:rPr>
      </w:pPr>
    </w:p>
    <w:p w:rsidR="00370001" w:rsidRPr="00550264" w:rsidRDefault="00370001" w:rsidP="00482A7D">
      <w:pPr>
        <w:spacing w:line="240" w:lineRule="auto"/>
        <w:rPr>
          <w:rFonts w:ascii="Calibri" w:hAnsi="Calibri" w:cs="Calibri"/>
          <w:sz w:val="22"/>
          <w:szCs w:val="22"/>
        </w:rPr>
      </w:pPr>
      <w:r w:rsidRPr="00550264">
        <w:rPr>
          <w:rFonts w:ascii="Calibri" w:hAnsi="Calibri" w:cs="Calibri"/>
          <w:sz w:val="22"/>
          <w:szCs w:val="22"/>
        </w:rPr>
        <w:t xml:space="preserve">If presenters intend to provide exhibits or handouts to the council members, copies must be provided to Sylvia Pizzini, whose contact information is listed below, at least ten days prior to the council meeting for distribution to the council members and to the public in attendance at the meeting.  Materials available for this meeting are posted on our Web site at: </w:t>
      </w:r>
      <w:hyperlink r:id="rId10" w:history="1">
        <w:r w:rsidRPr="00550264">
          <w:rPr>
            <w:rStyle w:val="Hyperlink"/>
            <w:rFonts w:ascii="Calibri" w:hAnsi="Calibri" w:cs="Calibri"/>
            <w:sz w:val="22"/>
            <w:szCs w:val="22"/>
          </w:rPr>
          <w:t>www.chhs.ca.gov</w:t>
        </w:r>
      </w:hyperlink>
      <w:r w:rsidRPr="00550264">
        <w:rPr>
          <w:rFonts w:ascii="Calibri" w:hAnsi="Calibri" w:cs="Calibri"/>
          <w:sz w:val="22"/>
          <w:szCs w:val="22"/>
        </w:rPr>
        <w:t xml:space="preserve"> no later than ten days preceding the meeting.  Any person who wishes to request this notice or other meeting materials in an alternative format, requires translation services, or needs any disability-related modification or accommodation, including auxiliary aids or services, which would enable that person to participate at the meeting must make that request at least seven days prior to the meeting date to:</w:t>
      </w:r>
    </w:p>
    <w:p w:rsidR="00A41544" w:rsidRDefault="00A41544" w:rsidP="00482A7D">
      <w:pPr>
        <w:spacing w:line="240" w:lineRule="auto"/>
        <w:ind w:left="720"/>
        <w:rPr>
          <w:rFonts w:ascii="Calibri" w:hAnsi="Calibri" w:cs="Calibri"/>
          <w:sz w:val="22"/>
          <w:szCs w:val="22"/>
        </w:rPr>
      </w:pPr>
      <w:r>
        <w:rPr>
          <w:rFonts w:ascii="Calibri" w:hAnsi="Calibri" w:cs="Calibri"/>
          <w:sz w:val="22"/>
          <w:szCs w:val="22"/>
        </w:rPr>
        <w:t xml:space="preserve">Sylvia Pizzini or </w:t>
      </w:r>
      <w:r w:rsidR="00046226">
        <w:rPr>
          <w:rFonts w:ascii="Calibri" w:hAnsi="Calibri" w:cs="Calibri"/>
          <w:sz w:val="22"/>
          <w:szCs w:val="22"/>
        </w:rPr>
        <w:t>Christine Cleary</w:t>
      </w:r>
    </w:p>
    <w:p w:rsidR="00046226" w:rsidRPr="00550264" w:rsidRDefault="00A41544" w:rsidP="00482A7D">
      <w:pPr>
        <w:spacing w:line="240" w:lineRule="auto"/>
        <w:ind w:left="720"/>
        <w:rPr>
          <w:rFonts w:ascii="Calibri" w:hAnsi="Calibri" w:cs="Calibri"/>
          <w:sz w:val="22"/>
          <w:szCs w:val="22"/>
        </w:rPr>
      </w:pPr>
      <w:r>
        <w:rPr>
          <w:rFonts w:ascii="Calibri" w:hAnsi="Calibri" w:cs="Calibri"/>
          <w:sz w:val="22"/>
          <w:szCs w:val="22"/>
        </w:rPr>
        <w:t>Child Welfare Council</w:t>
      </w:r>
    </w:p>
    <w:p w:rsidR="00370001" w:rsidRPr="00550264" w:rsidRDefault="00370001" w:rsidP="00482A7D">
      <w:pPr>
        <w:spacing w:line="240" w:lineRule="auto"/>
        <w:ind w:left="720"/>
        <w:rPr>
          <w:rFonts w:ascii="Calibri" w:hAnsi="Calibri" w:cs="Calibri"/>
          <w:sz w:val="22"/>
          <w:szCs w:val="22"/>
        </w:rPr>
      </w:pPr>
      <w:r w:rsidRPr="00550264">
        <w:rPr>
          <w:rFonts w:ascii="Calibri" w:hAnsi="Calibri" w:cs="Calibri"/>
          <w:sz w:val="22"/>
          <w:szCs w:val="22"/>
        </w:rPr>
        <w:t>1600 9</w:t>
      </w:r>
      <w:r w:rsidRPr="00550264">
        <w:rPr>
          <w:rFonts w:ascii="Calibri" w:hAnsi="Calibri" w:cs="Calibri"/>
          <w:sz w:val="22"/>
          <w:szCs w:val="22"/>
          <w:vertAlign w:val="superscript"/>
        </w:rPr>
        <w:t>th</w:t>
      </w:r>
      <w:r w:rsidRPr="00550264">
        <w:rPr>
          <w:rFonts w:ascii="Calibri" w:hAnsi="Calibri" w:cs="Calibri"/>
          <w:sz w:val="22"/>
          <w:szCs w:val="22"/>
        </w:rPr>
        <w:t xml:space="preserve"> St., Room 460, Sacramento, CA 95814</w:t>
      </w:r>
    </w:p>
    <w:p w:rsidR="00550264" w:rsidRDefault="00E202E1" w:rsidP="00D7352B">
      <w:pPr>
        <w:spacing w:line="240" w:lineRule="auto"/>
        <w:ind w:firstLine="720"/>
        <w:rPr>
          <w:rFonts w:ascii="Calibri" w:hAnsi="Calibri" w:cs="Calibri"/>
          <w:sz w:val="20"/>
          <w:szCs w:val="20"/>
        </w:rPr>
      </w:pPr>
      <w:hyperlink r:id="rId11" w:history="1">
        <w:r w:rsidR="00482A7D" w:rsidRPr="00550264">
          <w:rPr>
            <w:rStyle w:val="Hyperlink"/>
            <w:rFonts w:ascii="Calibri" w:hAnsi="Calibri" w:cs="Calibri"/>
            <w:sz w:val="22"/>
            <w:szCs w:val="22"/>
          </w:rPr>
          <w:t>spizzini@chhs.ca.gov</w:t>
        </w:r>
      </w:hyperlink>
      <w:r w:rsidR="00482A7D" w:rsidRPr="00550264">
        <w:rPr>
          <w:rFonts w:ascii="Calibri" w:hAnsi="Calibri" w:cs="Calibri"/>
          <w:sz w:val="22"/>
          <w:szCs w:val="22"/>
        </w:rPr>
        <w:t xml:space="preserve"> </w:t>
      </w:r>
      <w:r w:rsidR="00046226">
        <w:rPr>
          <w:rFonts w:ascii="Calibri" w:hAnsi="Calibri" w:cs="Calibri"/>
          <w:sz w:val="22"/>
          <w:szCs w:val="22"/>
        </w:rPr>
        <w:t xml:space="preserve">or </w:t>
      </w:r>
      <w:hyperlink r:id="rId12" w:history="1">
        <w:r w:rsidR="00046226" w:rsidRPr="001F2BEA">
          <w:rPr>
            <w:rStyle w:val="Hyperlink"/>
            <w:rFonts w:ascii="Calibri" w:hAnsi="Calibri" w:cs="Calibri"/>
            <w:sz w:val="22"/>
            <w:szCs w:val="22"/>
          </w:rPr>
          <w:t>christine.cleary@jud.ca.gov</w:t>
        </w:r>
      </w:hyperlink>
      <w:r w:rsidR="00046226">
        <w:rPr>
          <w:rFonts w:ascii="Calibri" w:hAnsi="Calibri" w:cs="Calibri"/>
          <w:sz w:val="22"/>
          <w:szCs w:val="22"/>
        </w:rPr>
        <w:t xml:space="preserve"> </w:t>
      </w:r>
      <w:r w:rsidR="00550264">
        <w:rPr>
          <w:rFonts w:ascii="Calibri" w:hAnsi="Calibri" w:cs="Calibri"/>
          <w:sz w:val="20"/>
          <w:szCs w:val="20"/>
        </w:rPr>
        <w:br w:type="page"/>
      </w:r>
    </w:p>
    <w:p w:rsidR="009729D6" w:rsidRDefault="009729D6" w:rsidP="009729D6">
      <w:pPr>
        <w:spacing w:line="240" w:lineRule="auto"/>
        <w:jc w:val="right"/>
        <w:rPr>
          <w:rFonts w:ascii="Calibri" w:hAnsi="Calibri" w:cs="Calibri"/>
          <w:b/>
          <w:caps/>
        </w:rPr>
      </w:pPr>
      <w:r>
        <w:rPr>
          <w:rFonts w:ascii="Calibri" w:hAnsi="Calibri" w:cs="Calibri"/>
          <w:b/>
          <w:caps/>
        </w:rPr>
        <w:lastRenderedPageBreak/>
        <w:t>Attachment</w:t>
      </w:r>
    </w:p>
    <w:p w:rsidR="009729D6" w:rsidRDefault="009729D6" w:rsidP="009729D6">
      <w:pPr>
        <w:spacing w:line="240" w:lineRule="auto"/>
        <w:rPr>
          <w:rFonts w:ascii="Calibri" w:hAnsi="Calibri" w:cs="Calibri"/>
          <w:sz w:val="20"/>
          <w:szCs w:val="20"/>
        </w:rPr>
      </w:pPr>
    </w:p>
    <w:p w:rsidR="009729D6" w:rsidRDefault="009729D6" w:rsidP="009729D6">
      <w:pPr>
        <w:rPr>
          <w:rFonts w:ascii="Arial" w:hAnsi="Arial" w:cs="Arial"/>
          <w:b/>
          <w:sz w:val="22"/>
          <w:szCs w:val="22"/>
        </w:rPr>
      </w:pPr>
      <w:r>
        <w:rPr>
          <w:rFonts w:ascii="Arial" w:hAnsi="Arial" w:cs="Arial"/>
          <w:b/>
          <w:sz w:val="22"/>
          <w:szCs w:val="22"/>
          <w:highlight w:val="yellow"/>
        </w:rPr>
        <w:t>PUBLIC NOTICE AND REMOTE ACCESS TO COUNCIL AND COMMITTEE MEETINGS</w:t>
      </w:r>
    </w:p>
    <w:p w:rsidR="009729D6" w:rsidRDefault="009729D6" w:rsidP="009729D6">
      <w:pPr>
        <w:spacing w:line="240" w:lineRule="auto"/>
        <w:rPr>
          <w:rFonts w:ascii="Calibri" w:hAnsi="Calibri" w:cs="Calibri"/>
          <w:b/>
          <w:sz w:val="16"/>
          <w:szCs w:val="16"/>
        </w:rPr>
      </w:pPr>
    </w:p>
    <w:p w:rsidR="009729D6" w:rsidRDefault="009729D6" w:rsidP="009729D6">
      <w:pPr>
        <w:spacing w:line="240" w:lineRule="auto"/>
        <w:rPr>
          <w:rFonts w:ascii="Calibri" w:hAnsi="Calibri" w:cs="Calibri"/>
          <w:b/>
          <w:sz w:val="22"/>
          <w:szCs w:val="22"/>
        </w:rPr>
      </w:pPr>
      <w:r>
        <w:rPr>
          <w:rFonts w:ascii="Calibri" w:hAnsi="Calibri" w:cs="Calibri"/>
          <w:b/>
          <w:sz w:val="22"/>
          <w:szCs w:val="22"/>
        </w:rPr>
        <w:t>California Child Welfare Council</w:t>
      </w:r>
    </w:p>
    <w:p w:rsidR="009729D6" w:rsidRDefault="009729D6" w:rsidP="009729D6">
      <w:pPr>
        <w:spacing w:line="240" w:lineRule="auto"/>
        <w:ind w:left="432"/>
        <w:rPr>
          <w:rFonts w:ascii="Calibri" w:hAnsi="Calibri" w:cs="Calibri"/>
          <w:sz w:val="22"/>
          <w:szCs w:val="22"/>
        </w:rPr>
      </w:pPr>
      <w:r>
        <w:rPr>
          <w:rFonts w:ascii="Calibri" w:hAnsi="Calibri" w:cs="Calibri"/>
          <w:sz w:val="22"/>
          <w:szCs w:val="22"/>
        </w:rPr>
        <w:t>Public notice shall be given for the date, time, location and conference call number of all Council meetings and the meetings must be accessible to the public.  If a Council member joins the meeting via conference call, public notice must be given for the location from which the Council member is calling, and the location must be accessible to the public.  No public notice or disclosure of location is required for non-Council members to join the meeting via conference call.</w:t>
      </w:r>
    </w:p>
    <w:p w:rsidR="009729D6" w:rsidRDefault="009729D6" w:rsidP="009729D6">
      <w:pPr>
        <w:spacing w:line="240" w:lineRule="auto"/>
        <w:ind w:left="432"/>
        <w:rPr>
          <w:rFonts w:ascii="Calibri" w:hAnsi="Calibri" w:cs="Calibri"/>
          <w:sz w:val="16"/>
          <w:szCs w:val="16"/>
        </w:rPr>
      </w:pPr>
    </w:p>
    <w:p w:rsidR="009729D6" w:rsidRDefault="009729D6" w:rsidP="009729D6">
      <w:pPr>
        <w:spacing w:line="240" w:lineRule="auto"/>
        <w:rPr>
          <w:rFonts w:ascii="Calibri" w:hAnsi="Calibri" w:cs="Calibri"/>
          <w:b/>
          <w:sz w:val="22"/>
          <w:szCs w:val="22"/>
        </w:rPr>
      </w:pPr>
      <w:r>
        <w:rPr>
          <w:rFonts w:ascii="Calibri" w:hAnsi="Calibri" w:cs="Calibri"/>
          <w:b/>
          <w:sz w:val="22"/>
          <w:szCs w:val="22"/>
        </w:rPr>
        <w:t>Child Welfare Council Committees and Workgroups</w:t>
      </w:r>
    </w:p>
    <w:p w:rsidR="009729D6" w:rsidRDefault="009729D6" w:rsidP="009729D6">
      <w:pPr>
        <w:spacing w:line="240" w:lineRule="auto"/>
        <w:ind w:left="432"/>
        <w:rPr>
          <w:rFonts w:ascii="Calibri" w:hAnsi="Calibri" w:cs="Calibri"/>
          <w:sz w:val="22"/>
          <w:szCs w:val="22"/>
        </w:rPr>
      </w:pPr>
      <w:r>
        <w:rPr>
          <w:rFonts w:ascii="Calibri" w:hAnsi="Calibri" w:cs="Calibri"/>
          <w:sz w:val="22"/>
          <w:szCs w:val="22"/>
        </w:rPr>
        <w:t xml:space="preserve">Members of Council Committees and Workgroups meet after Council meetings and may meet in between meetings for the purpose of carrying out approved Council work plans.  Meetings and conference calls are convened by the respective chairs of these groups and do not need to be noticed publically if membership on the group is less than a quorum of the full Council.  If membership on the group constitutes a quorum of the full Council or more, then public notice must be given for the date, time location and conference call number of the meeting and the meeting must be accessible to the public.  </w:t>
      </w:r>
    </w:p>
    <w:p w:rsidR="009729D6" w:rsidRDefault="009729D6" w:rsidP="009729D6">
      <w:pPr>
        <w:jc w:val="center"/>
        <w:rPr>
          <w:rFonts w:ascii="Calibri" w:hAnsi="Calibri" w:cs="Calibri"/>
          <w:b/>
          <w:caps/>
          <w:sz w:val="16"/>
          <w:szCs w:val="16"/>
          <w:highlight w:val="yellow"/>
        </w:rPr>
      </w:pPr>
    </w:p>
    <w:p w:rsidR="009729D6" w:rsidRDefault="009729D6" w:rsidP="009729D6">
      <w:pPr>
        <w:rPr>
          <w:rFonts w:ascii="Calibri" w:hAnsi="Calibri" w:cs="Calibri"/>
          <w:b/>
          <w:caps/>
          <w:sz w:val="22"/>
          <w:szCs w:val="22"/>
          <w:highlight w:val="yellow"/>
        </w:rPr>
      </w:pPr>
    </w:p>
    <w:p w:rsidR="009729D6" w:rsidRDefault="009729D6" w:rsidP="009729D6">
      <w:pPr>
        <w:rPr>
          <w:rFonts w:ascii="Calibri" w:hAnsi="Calibri" w:cs="Calibri"/>
          <w:b/>
          <w:caps/>
          <w:sz w:val="22"/>
          <w:szCs w:val="22"/>
        </w:rPr>
      </w:pPr>
      <w:r>
        <w:rPr>
          <w:rFonts w:ascii="Calibri" w:hAnsi="Calibri" w:cs="Calibri"/>
          <w:b/>
          <w:caps/>
          <w:sz w:val="22"/>
          <w:szCs w:val="22"/>
          <w:highlight w:val="yellow"/>
        </w:rPr>
        <w:t xml:space="preserve">Call-in number: </w:t>
      </w:r>
      <w:r>
        <w:rPr>
          <w:rFonts w:ascii="Calibri" w:hAnsi="Calibri" w:cs="Calibri"/>
          <w:b/>
          <w:sz w:val="22"/>
          <w:szCs w:val="22"/>
          <w:highlight w:val="yellow"/>
        </w:rPr>
        <w:t>Full Council meeting from 9</w:t>
      </w:r>
      <w:r>
        <w:rPr>
          <w:rFonts w:ascii="Calibri" w:hAnsi="Calibri" w:cs="Calibri"/>
          <w:b/>
          <w:caps/>
          <w:sz w:val="22"/>
          <w:szCs w:val="22"/>
          <w:highlight w:val="yellow"/>
        </w:rPr>
        <w:t xml:space="preserve">:30 Am </w:t>
      </w:r>
      <w:r>
        <w:rPr>
          <w:rFonts w:ascii="Calibri" w:hAnsi="Calibri" w:cs="Calibri"/>
          <w:b/>
          <w:sz w:val="22"/>
          <w:szCs w:val="22"/>
          <w:highlight w:val="yellow"/>
        </w:rPr>
        <w:t>to</w:t>
      </w:r>
      <w:r>
        <w:rPr>
          <w:rFonts w:ascii="Calibri" w:hAnsi="Calibri" w:cs="Calibri"/>
          <w:b/>
          <w:caps/>
          <w:sz w:val="22"/>
          <w:szCs w:val="22"/>
          <w:highlight w:val="yellow"/>
        </w:rPr>
        <w:t xml:space="preserve"> 12:30 PM</w:t>
      </w:r>
    </w:p>
    <w:p w:rsidR="009729D6" w:rsidRDefault="009729D6" w:rsidP="009729D6">
      <w:pPr>
        <w:autoSpaceDE w:val="0"/>
        <w:autoSpaceDN w:val="0"/>
        <w:adjustRightInd w:val="0"/>
        <w:spacing w:line="240" w:lineRule="auto"/>
        <w:rPr>
          <w:rFonts w:ascii="Calibri" w:hAnsi="Calibri" w:cs="Arial"/>
          <w:sz w:val="22"/>
          <w:szCs w:val="22"/>
        </w:rPr>
      </w:pPr>
      <w:r>
        <w:rPr>
          <w:rFonts w:ascii="Calibri" w:hAnsi="Calibri" w:cs="Arial"/>
          <w:sz w:val="22"/>
          <w:szCs w:val="22"/>
        </w:rPr>
        <w:t xml:space="preserve">Call in #: 1 (866) 629-7499  </w:t>
      </w:r>
    </w:p>
    <w:p w:rsidR="009729D6" w:rsidRDefault="009729D6" w:rsidP="009729D6">
      <w:pPr>
        <w:autoSpaceDE w:val="0"/>
        <w:autoSpaceDN w:val="0"/>
        <w:adjustRightInd w:val="0"/>
        <w:spacing w:line="240" w:lineRule="auto"/>
        <w:rPr>
          <w:rFonts w:ascii="Calibri" w:hAnsi="Calibri" w:cs="Arial"/>
          <w:sz w:val="22"/>
          <w:szCs w:val="22"/>
        </w:rPr>
      </w:pPr>
      <w:r>
        <w:rPr>
          <w:rFonts w:ascii="Calibri" w:hAnsi="Calibri" w:cs="Arial"/>
          <w:sz w:val="22"/>
          <w:szCs w:val="22"/>
        </w:rPr>
        <w:t>Enter Passcode: 8479522#</w:t>
      </w:r>
    </w:p>
    <w:p w:rsidR="009729D6" w:rsidRDefault="009729D6" w:rsidP="009729D6">
      <w:pPr>
        <w:spacing w:line="240" w:lineRule="auto"/>
        <w:rPr>
          <w:rFonts w:ascii="Calibri" w:hAnsi="Calibri" w:cs="Calibri"/>
          <w:b/>
          <w:caps/>
          <w:sz w:val="16"/>
          <w:szCs w:val="16"/>
        </w:rPr>
      </w:pPr>
    </w:p>
    <w:p w:rsidR="009729D6" w:rsidRDefault="009729D6" w:rsidP="009729D6">
      <w:pPr>
        <w:spacing w:line="240" w:lineRule="auto"/>
        <w:rPr>
          <w:rFonts w:ascii="Calibri" w:hAnsi="Calibri" w:cs="Calibri"/>
          <w:b/>
          <w:color w:val="000000"/>
          <w:sz w:val="22"/>
          <w:szCs w:val="22"/>
        </w:rPr>
      </w:pPr>
      <w:r>
        <w:rPr>
          <w:rFonts w:ascii="Calibri" w:hAnsi="Calibri" w:cs="Calibri"/>
          <w:b/>
          <w:color w:val="000000"/>
          <w:sz w:val="22"/>
          <w:szCs w:val="22"/>
          <w:highlight w:val="yellow"/>
        </w:rPr>
        <w:t>CALL IN NUMBERS: Committee meetings from 1:00 PM to 4:00 PM</w:t>
      </w:r>
    </w:p>
    <w:p w:rsidR="009729D6" w:rsidRDefault="009729D6" w:rsidP="009729D6">
      <w:pPr>
        <w:spacing w:line="240" w:lineRule="auto"/>
        <w:rPr>
          <w:rFonts w:ascii="Calibri" w:hAnsi="Calibri" w:cs="Calibri"/>
          <w:b/>
          <w:sz w:val="16"/>
          <w:szCs w:val="16"/>
        </w:rPr>
      </w:pPr>
    </w:p>
    <w:p w:rsidR="009729D6" w:rsidRDefault="009729D6" w:rsidP="009729D6">
      <w:pPr>
        <w:spacing w:line="240" w:lineRule="auto"/>
        <w:rPr>
          <w:rFonts w:ascii="Calibri" w:hAnsi="Calibri" w:cs="Calibri"/>
          <w:b/>
          <w:sz w:val="22"/>
          <w:szCs w:val="22"/>
        </w:rPr>
      </w:pPr>
      <w:r>
        <w:rPr>
          <w:rFonts w:ascii="Calibri" w:hAnsi="Calibri" w:cs="Calibri"/>
          <w:b/>
          <w:sz w:val="22"/>
          <w:szCs w:val="22"/>
        </w:rPr>
        <w:t>Data Linkage and Information Sharing Committee</w:t>
      </w:r>
    </w:p>
    <w:p w:rsidR="009729D6" w:rsidRDefault="009729D6" w:rsidP="009729D6">
      <w:pPr>
        <w:spacing w:line="240" w:lineRule="auto"/>
        <w:rPr>
          <w:rFonts w:ascii="Calibri" w:hAnsi="Calibri" w:cstheme="majorHAnsi"/>
          <w:sz w:val="22"/>
          <w:szCs w:val="22"/>
        </w:rPr>
      </w:pPr>
      <w:r>
        <w:rPr>
          <w:rFonts w:ascii="Calibri" w:hAnsi="Calibri" w:cstheme="majorHAnsi"/>
          <w:sz w:val="22"/>
          <w:szCs w:val="22"/>
        </w:rPr>
        <w:t xml:space="preserve">Call in #: 1 (800) 999-1683  </w:t>
      </w:r>
    </w:p>
    <w:p w:rsidR="009729D6" w:rsidRDefault="009729D6" w:rsidP="009729D6">
      <w:pPr>
        <w:spacing w:line="240" w:lineRule="auto"/>
        <w:rPr>
          <w:rFonts w:ascii="Calibri" w:hAnsi="Calibri" w:cstheme="majorHAnsi"/>
          <w:sz w:val="22"/>
          <w:szCs w:val="22"/>
        </w:rPr>
      </w:pPr>
      <w:r>
        <w:rPr>
          <w:rFonts w:ascii="Calibri" w:hAnsi="Calibri" w:cstheme="majorHAnsi"/>
          <w:sz w:val="22"/>
          <w:szCs w:val="22"/>
        </w:rPr>
        <w:t>Enter Passcode: 7111152#</w:t>
      </w:r>
    </w:p>
    <w:p w:rsidR="009729D6" w:rsidRDefault="009729D6" w:rsidP="009729D6">
      <w:pPr>
        <w:spacing w:line="240" w:lineRule="auto"/>
        <w:rPr>
          <w:rFonts w:ascii="Calibri" w:hAnsi="Calibri" w:cs="Calibri"/>
          <w:b/>
          <w:sz w:val="22"/>
          <w:szCs w:val="22"/>
        </w:rPr>
      </w:pPr>
    </w:p>
    <w:p w:rsidR="009729D6" w:rsidRDefault="009729D6" w:rsidP="009729D6">
      <w:pPr>
        <w:spacing w:line="240" w:lineRule="auto"/>
        <w:rPr>
          <w:rFonts w:ascii="Calibri" w:hAnsi="Calibri" w:cs="Calibri"/>
          <w:b/>
          <w:sz w:val="22"/>
          <w:szCs w:val="22"/>
        </w:rPr>
      </w:pPr>
      <w:r>
        <w:rPr>
          <w:rFonts w:ascii="Calibri" w:hAnsi="Calibri" w:cs="Calibri"/>
          <w:b/>
          <w:sz w:val="22"/>
          <w:szCs w:val="22"/>
        </w:rPr>
        <w:t>Early Intervention/Prevention Committee</w:t>
      </w:r>
    </w:p>
    <w:p w:rsidR="009729D6" w:rsidRDefault="009729D6" w:rsidP="009729D6">
      <w:pPr>
        <w:autoSpaceDE w:val="0"/>
        <w:autoSpaceDN w:val="0"/>
        <w:adjustRightInd w:val="0"/>
        <w:spacing w:line="240" w:lineRule="auto"/>
        <w:rPr>
          <w:rFonts w:ascii="Calibri" w:hAnsi="Calibri" w:cstheme="majorHAnsi"/>
          <w:sz w:val="22"/>
          <w:szCs w:val="22"/>
        </w:rPr>
      </w:pPr>
      <w:r>
        <w:rPr>
          <w:rFonts w:ascii="Calibri" w:hAnsi="Calibri" w:cstheme="majorHAnsi"/>
          <w:sz w:val="22"/>
          <w:szCs w:val="22"/>
        </w:rPr>
        <w:t xml:space="preserve">Call in #: 1 (800) 999-1683  </w:t>
      </w:r>
    </w:p>
    <w:p w:rsidR="009729D6" w:rsidRDefault="009729D6" w:rsidP="009729D6">
      <w:pPr>
        <w:autoSpaceDE w:val="0"/>
        <w:autoSpaceDN w:val="0"/>
        <w:adjustRightInd w:val="0"/>
        <w:spacing w:line="240" w:lineRule="auto"/>
        <w:rPr>
          <w:rFonts w:ascii="Calibri" w:hAnsi="Calibri" w:cstheme="majorHAnsi"/>
          <w:sz w:val="22"/>
          <w:szCs w:val="22"/>
        </w:rPr>
      </w:pPr>
      <w:r>
        <w:rPr>
          <w:rFonts w:ascii="Calibri" w:hAnsi="Calibri" w:cstheme="majorHAnsi"/>
          <w:sz w:val="22"/>
          <w:szCs w:val="22"/>
        </w:rPr>
        <w:t>Enter Passcode: 8334584#</w:t>
      </w:r>
    </w:p>
    <w:p w:rsidR="009729D6" w:rsidRDefault="009729D6" w:rsidP="009729D6">
      <w:pPr>
        <w:spacing w:line="240" w:lineRule="auto"/>
        <w:rPr>
          <w:rFonts w:ascii="Calibri" w:hAnsi="Calibri" w:cs="Calibri"/>
          <w:sz w:val="12"/>
          <w:szCs w:val="12"/>
        </w:rPr>
      </w:pPr>
    </w:p>
    <w:p w:rsidR="009729D6" w:rsidRDefault="009729D6" w:rsidP="009729D6">
      <w:pPr>
        <w:spacing w:line="240" w:lineRule="auto"/>
        <w:rPr>
          <w:rFonts w:ascii="Calibri" w:hAnsi="Calibri" w:cs="Calibri"/>
          <w:b/>
          <w:sz w:val="22"/>
          <w:szCs w:val="22"/>
        </w:rPr>
      </w:pPr>
      <w:r>
        <w:rPr>
          <w:rFonts w:ascii="Calibri" w:hAnsi="Calibri" w:cs="Calibri"/>
          <w:b/>
          <w:sz w:val="22"/>
          <w:szCs w:val="22"/>
        </w:rPr>
        <w:t>Permanency Committee</w:t>
      </w:r>
    </w:p>
    <w:p w:rsidR="009729D6" w:rsidRDefault="009729D6" w:rsidP="009729D6">
      <w:pPr>
        <w:autoSpaceDE w:val="0"/>
        <w:autoSpaceDN w:val="0"/>
        <w:adjustRightInd w:val="0"/>
        <w:spacing w:line="240" w:lineRule="auto"/>
        <w:rPr>
          <w:rFonts w:ascii="Calibri" w:hAnsi="Calibri" w:cstheme="majorHAnsi"/>
          <w:sz w:val="22"/>
          <w:szCs w:val="22"/>
        </w:rPr>
      </w:pPr>
      <w:r>
        <w:rPr>
          <w:rFonts w:ascii="Calibri" w:hAnsi="Calibri" w:cstheme="majorHAnsi"/>
          <w:sz w:val="22"/>
          <w:szCs w:val="22"/>
        </w:rPr>
        <w:t>Call in #: 1 (866) 223-4039</w:t>
      </w:r>
    </w:p>
    <w:p w:rsidR="009729D6" w:rsidRDefault="009729D6" w:rsidP="009729D6">
      <w:pPr>
        <w:autoSpaceDE w:val="0"/>
        <w:autoSpaceDN w:val="0"/>
        <w:adjustRightInd w:val="0"/>
        <w:spacing w:line="240" w:lineRule="auto"/>
        <w:rPr>
          <w:rFonts w:ascii="Calibri" w:hAnsi="Calibri" w:cstheme="majorHAnsi"/>
          <w:sz w:val="22"/>
          <w:szCs w:val="22"/>
        </w:rPr>
      </w:pPr>
      <w:r>
        <w:rPr>
          <w:rFonts w:ascii="Calibri" w:hAnsi="Calibri" w:cstheme="majorHAnsi"/>
          <w:sz w:val="22"/>
          <w:szCs w:val="22"/>
        </w:rPr>
        <w:t>No passcode required</w:t>
      </w:r>
    </w:p>
    <w:p w:rsidR="009729D6" w:rsidRDefault="009729D6" w:rsidP="009729D6">
      <w:pPr>
        <w:spacing w:line="240" w:lineRule="auto"/>
        <w:rPr>
          <w:rFonts w:ascii="Calibri" w:hAnsi="Calibri" w:cs="Calibri"/>
          <w:sz w:val="12"/>
          <w:szCs w:val="12"/>
        </w:rPr>
      </w:pPr>
    </w:p>
    <w:p w:rsidR="009729D6" w:rsidRDefault="009729D6" w:rsidP="009729D6">
      <w:pPr>
        <w:spacing w:line="240" w:lineRule="auto"/>
        <w:rPr>
          <w:rFonts w:ascii="Calibri" w:hAnsi="Calibri" w:cs="Calibri"/>
          <w:b/>
          <w:sz w:val="22"/>
          <w:szCs w:val="22"/>
        </w:rPr>
      </w:pPr>
      <w:r>
        <w:rPr>
          <w:rFonts w:ascii="Calibri" w:hAnsi="Calibri" w:cs="Calibri"/>
          <w:b/>
          <w:sz w:val="22"/>
          <w:szCs w:val="22"/>
        </w:rPr>
        <w:t>Child Development and Successful Youth Transitions Committee</w:t>
      </w:r>
    </w:p>
    <w:p w:rsidR="009729D6" w:rsidRDefault="009729D6" w:rsidP="009729D6">
      <w:pPr>
        <w:autoSpaceDE w:val="0"/>
        <w:autoSpaceDN w:val="0"/>
        <w:adjustRightInd w:val="0"/>
        <w:spacing w:line="240" w:lineRule="auto"/>
        <w:rPr>
          <w:rFonts w:ascii="Calibri" w:hAnsi="Calibri" w:cs="Arial"/>
          <w:sz w:val="22"/>
          <w:szCs w:val="22"/>
        </w:rPr>
      </w:pPr>
      <w:r>
        <w:rPr>
          <w:rFonts w:ascii="Calibri" w:hAnsi="Calibri" w:cs="Arial"/>
          <w:sz w:val="22"/>
          <w:szCs w:val="22"/>
        </w:rPr>
        <w:t xml:space="preserve">Call in #: 1 (866) 629-7499  </w:t>
      </w:r>
    </w:p>
    <w:p w:rsidR="009729D6" w:rsidRDefault="009729D6" w:rsidP="009729D6">
      <w:pPr>
        <w:autoSpaceDE w:val="0"/>
        <w:autoSpaceDN w:val="0"/>
        <w:adjustRightInd w:val="0"/>
        <w:spacing w:line="240" w:lineRule="auto"/>
        <w:rPr>
          <w:rFonts w:ascii="Calibri" w:hAnsi="Calibri" w:cs="Arial"/>
          <w:sz w:val="22"/>
          <w:szCs w:val="22"/>
        </w:rPr>
      </w:pPr>
      <w:r>
        <w:rPr>
          <w:rFonts w:ascii="Calibri" w:hAnsi="Calibri" w:cs="Arial"/>
          <w:sz w:val="22"/>
          <w:szCs w:val="22"/>
        </w:rPr>
        <w:t>Enter Passcode: 8479522#</w:t>
      </w:r>
    </w:p>
    <w:p w:rsidR="009729D6" w:rsidRDefault="009729D6" w:rsidP="009729D6">
      <w:pPr>
        <w:spacing w:line="240" w:lineRule="auto"/>
        <w:rPr>
          <w:rFonts w:ascii="Calibri" w:hAnsi="Calibri" w:cs="Calibri"/>
          <w:b/>
          <w:sz w:val="22"/>
          <w:szCs w:val="22"/>
        </w:rPr>
      </w:pPr>
    </w:p>
    <w:p w:rsidR="009729D6" w:rsidRDefault="009729D6" w:rsidP="009729D6">
      <w:pPr>
        <w:spacing w:line="240" w:lineRule="auto"/>
        <w:rPr>
          <w:rFonts w:ascii="Calibri" w:hAnsi="Calibri" w:cs="Calibri"/>
          <w:b/>
          <w:color w:val="000000"/>
          <w:sz w:val="22"/>
          <w:szCs w:val="22"/>
        </w:rPr>
      </w:pPr>
      <w:r>
        <w:rPr>
          <w:rFonts w:ascii="Calibri" w:hAnsi="Calibri" w:cs="Calibri"/>
          <w:b/>
          <w:color w:val="000000"/>
          <w:sz w:val="22"/>
          <w:szCs w:val="22"/>
          <w:highlight w:val="yellow"/>
        </w:rPr>
        <w:t>CALL IN NUMBER: CSEC Action Team meeting from 1:00 PM to 4:00 PM</w:t>
      </w:r>
    </w:p>
    <w:p w:rsidR="009729D6" w:rsidRDefault="009729D6" w:rsidP="009729D6">
      <w:pPr>
        <w:autoSpaceDE w:val="0"/>
        <w:autoSpaceDN w:val="0"/>
        <w:adjustRightInd w:val="0"/>
        <w:spacing w:line="240" w:lineRule="auto"/>
        <w:rPr>
          <w:rFonts w:ascii="Calibri" w:hAnsi="Calibri" w:cstheme="majorHAnsi"/>
          <w:sz w:val="22"/>
          <w:szCs w:val="22"/>
        </w:rPr>
      </w:pPr>
      <w:r>
        <w:rPr>
          <w:rFonts w:ascii="Calibri" w:hAnsi="Calibri" w:cstheme="majorHAnsi"/>
          <w:sz w:val="22"/>
          <w:szCs w:val="22"/>
        </w:rPr>
        <w:t xml:space="preserve">Call in #: 1 (866) 231-3596 </w:t>
      </w:r>
    </w:p>
    <w:p w:rsidR="009729D6" w:rsidRDefault="009729D6" w:rsidP="009729D6">
      <w:pPr>
        <w:autoSpaceDE w:val="0"/>
        <w:autoSpaceDN w:val="0"/>
        <w:adjustRightInd w:val="0"/>
        <w:spacing w:line="240" w:lineRule="auto"/>
        <w:rPr>
          <w:rFonts w:ascii="Calibri" w:hAnsi="Calibri" w:cstheme="majorHAnsi"/>
          <w:sz w:val="22"/>
          <w:szCs w:val="22"/>
        </w:rPr>
      </w:pPr>
      <w:r>
        <w:rPr>
          <w:rFonts w:ascii="Calibri" w:hAnsi="Calibri" w:cstheme="majorHAnsi"/>
          <w:sz w:val="22"/>
          <w:szCs w:val="22"/>
        </w:rPr>
        <w:t xml:space="preserve">Enter Passcode: 7282345# </w:t>
      </w:r>
    </w:p>
    <w:p w:rsidR="009729D6" w:rsidRDefault="009729D6" w:rsidP="009729D6">
      <w:pPr>
        <w:spacing w:line="240" w:lineRule="auto"/>
        <w:rPr>
          <w:rFonts w:ascii="Calibri" w:hAnsi="Calibri" w:cs="Calibri"/>
          <w:b/>
          <w:sz w:val="22"/>
          <w:szCs w:val="22"/>
        </w:rPr>
      </w:pPr>
    </w:p>
    <w:p w:rsidR="006A0CE8" w:rsidRPr="00D84D8F" w:rsidRDefault="006A0CE8" w:rsidP="006A0CE8">
      <w:pPr>
        <w:spacing w:line="240" w:lineRule="auto"/>
        <w:rPr>
          <w:rFonts w:ascii="Calibri" w:hAnsi="Calibri" w:cs="Calibri"/>
          <w:b/>
          <w:sz w:val="22"/>
          <w:szCs w:val="22"/>
        </w:rPr>
      </w:pPr>
    </w:p>
    <w:sectPr w:rsidR="006A0CE8" w:rsidRPr="00D84D8F" w:rsidSect="00AE5C03">
      <w:headerReference w:type="even" r:id="rId13"/>
      <w:headerReference w:type="default" r:id="rId14"/>
      <w:footerReference w:type="even" r:id="rId15"/>
      <w:footerReference w:type="default" r:id="rId16"/>
      <w:headerReference w:type="first" r:id="rId17"/>
      <w:footerReference w:type="first" r:id="rId18"/>
      <w:pgSz w:w="12240" w:h="15840" w:code="1"/>
      <w:pgMar w:top="432" w:right="288" w:bottom="576"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2E1" w:rsidRDefault="00E202E1" w:rsidP="00947DC3">
      <w:pPr>
        <w:spacing w:line="240" w:lineRule="auto"/>
      </w:pPr>
      <w:r>
        <w:separator/>
      </w:r>
    </w:p>
  </w:endnote>
  <w:endnote w:type="continuationSeparator" w:id="0">
    <w:p w:rsidR="00E202E1" w:rsidRDefault="00E202E1" w:rsidP="00947D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10A" w:rsidRDefault="007711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cs="Calibri"/>
        <w:sz w:val="18"/>
        <w:szCs w:val="18"/>
      </w:rPr>
      <w:id w:val="-2085594985"/>
      <w:docPartObj>
        <w:docPartGallery w:val="Page Numbers (Top of Page)"/>
        <w:docPartUnique/>
      </w:docPartObj>
    </w:sdtPr>
    <w:sdtEndPr/>
    <w:sdtContent>
      <w:p w:rsidR="00AE5C03" w:rsidRDefault="00AE5C03" w:rsidP="00AE5C03">
        <w:pPr>
          <w:pStyle w:val="Footer"/>
          <w:rPr>
            <w:rFonts w:ascii="Calibri" w:hAnsi="Calibri" w:cs="Calibri"/>
            <w:sz w:val="18"/>
            <w:szCs w:val="18"/>
          </w:rPr>
        </w:pPr>
        <w:r w:rsidRPr="004D24B1">
          <w:rPr>
            <w:rFonts w:ascii="Calibri" w:hAnsi="Calibri" w:cs="Calibri"/>
            <w:sz w:val="18"/>
            <w:szCs w:val="18"/>
          </w:rPr>
          <w:t xml:space="preserve">Child Welfare Council Agenda for </w:t>
        </w:r>
        <w:r w:rsidR="00FD1733">
          <w:rPr>
            <w:rFonts w:ascii="Calibri" w:hAnsi="Calibri" w:cs="Calibri"/>
            <w:sz w:val="18"/>
            <w:szCs w:val="18"/>
          </w:rPr>
          <w:t>March 12, 2014</w:t>
        </w:r>
        <w:r w:rsidRPr="004D24B1">
          <w:rPr>
            <w:rFonts w:ascii="Calibri" w:hAnsi="Calibri" w:cs="Calibri"/>
            <w:sz w:val="18"/>
            <w:szCs w:val="18"/>
          </w:rPr>
          <w:t xml:space="preserve"> Meeting</w:t>
        </w:r>
        <w:r w:rsidRPr="004D24B1">
          <w:rPr>
            <w:rFonts w:ascii="Calibri" w:hAnsi="Calibri" w:cs="Calibri"/>
            <w:sz w:val="18"/>
            <w:szCs w:val="18"/>
          </w:rPr>
          <w:tab/>
        </w:r>
        <w:r>
          <w:rPr>
            <w:rFonts w:ascii="Calibri" w:hAnsi="Calibri" w:cs="Calibri"/>
            <w:sz w:val="18"/>
            <w:szCs w:val="18"/>
          </w:rPr>
          <w:tab/>
        </w:r>
        <w:r w:rsidRPr="004D24B1">
          <w:rPr>
            <w:rFonts w:ascii="Calibri" w:hAnsi="Calibri" w:cs="Calibri"/>
            <w:sz w:val="18"/>
            <w:szCs w:val="18"/>
          </w:rPr>
          <w:t xml:space="preserve">Page </w:t>
        </w:r>
        <w:r w:rsidRPr="004D24B1">
          <w:rPr>
            <w:rFonts w:ascii="Calibri" w:hAnsi="Calibri" w:cs="Calibri"/>
            <w:b/>
            <w:bCs/>
            <w:sz w:val="18"/>
            <w:szCs w:val="18"/>
          </w:rPr>
          <w:fldChar w:fldCharType="begin"/>
        </w:r>
        <w:r w:rsidRPr="004D24B1">
          <w:rPr>
            <w:rFonts w:ascii="Calibri" w:hAnsi="Calibri" w:cs="Calibri"/>
            <w:b/>
            <w:bCs/>
            <w:sz w:val="18"/>
            <w:szCs w:val="18"/>
          </w:rPr>
          <w:instrText xml:space="preserve"> PAGE </w:instrText>
        </w:r>
        <w:r w:rsidRPr="004D24B1">
          <w:rPr>
            <w:rFonts w:ascii="Calibri" w:hAnsi="Calibri" w:cs="Calibri"/>
            <w:b/>
            <w:bCs/>
            <w:sz w:val="18"/>
            <w:szCs w:val="18"/>
          </w:rPr>
          <w:fldChar w:fldCharType="separate"/>
        </w:r>
        <w:r w:rsidR="005D42BA">
          <w:rPr>
            <w:rFonts w:ascii="Calibri" w:hAnsi="Calibri" w:cs="Calibri"/>
            <w:b/>
            <w:bCs/>
            <w:noProof/>
            <w:sz w:val="18"/>
            <w:szCs w:val="18"/>
          </w:rPr>
          <w:t>2</w:t>
        </w:r>
        <w:r w:rsidRPr="004D24B1">
          <w:rPr>
            <w:rFonts w:ascii="Calibri" w:hAnsi="Calibri" w:cs="Calibri"/>
            <w:b/>
            <w:bCs/>
            <w:sz w:val="18"/>
            <w:szCs w:val="18"/>
          </w:rPr>
          <w:fldChar w:fldCharType="end"/>
        </w:r>
        <w:r w:rsidRPr="004D24B1">
          <w:rPr>
            <w:rFonts w:ascii="Calibri" w:hAnsi="Calibri" w:cs="Calibri"/>
            <w:sz w:val="18"/>
            <w:szCs w:val="18"/>
          </w:rPr>
          <w:t xml:space="preserve"> of </w:t>
        </w:r>
        <w:r w:rsidRPr="004D24B1">
          <w:rPr>
            <w:rFonts w:ascii="Calibri" w:hAnsi="Calibri" w:cs="Calibri"/>
            <w:b/>
            <w:bCs/>
            <w:sz w:val="18"/>
            <w:szCs w:val="18"/>
          </w:rPr>
          <w:fldChar w:fldCharType="begin"/>
        </w:r>
        <w:r w:rsidRPr="004D24B1">
          <w:rPr>
            <w:rFonts w:ascii="Calibri" w:hAnsi="Calibri" w:cs="Calibri"/>
            <w:b/>
            <w:bCs/>
            <w:sz w:val="18"/>
            <w:szCs w:val="18"/>
          </w:rPr>
          <w:instrText xml:space="preserve"> NUMPAGES  </w:instrText>
        </w:r>
        <w:r w:rsidRPr="004D24B1">
          <w:rPr>
            <w:rFonts w:ascii="Calibri" w:hAnsi="Calibri" w:cs="Calibri"/>
            <w:b/>
            <w:bCs/>
            <w:sz w:val="18"/>
            <w:szCs w:val="18"/>
          </w:rPr>
          <w:fldChar w:fldCharType="separate"/>
        </w:r>
        <w:r w:rsidR="005D42BA">
          <w:rPr>
            <w:rFonts w:ascii="Calibri" w:hAnsi="Calibri" w:cs="Calibri"/>
            <w:b/>
            <w:bCs/>
            <w:noProof/>
            <w:sz w:val="18"/>
            <w:szCs w:val="18"/>
          </w:rPr>
          <w:t>3</w:t>
        </w:r>
        <w:r w:rsidRPr="004D24B1">
          <w:rPr>
            <w:rFonts w:ascii="Calibri" w:hAnsi="Calibri" w:cs="Calibri"/>
            <w:b/>
            <w:bCs/>
            <w:sz w:val="18"/>
            <w:szCs w:val="18"/>
          </w:rPr>
          <w:fldChar w:fldCharType="end"/>
        </w:r>
      </w:p>
    </w:sdtContent>
  </w:sdt>
  <w:p w:rsidR="00947DC3" w:rsidRPr="00AE5C03" w:rsidRDefault="00947DC3" w:rsidP="00AE5C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cs="Calibri"/>
        <w:sz w:val="18"/>
        <w:szCs w:val="18"/>
      </w:rPr>
      <w:id w:val="-1865896620"/>
      <w:docPartObj>
        <w:docPartGallery w:val="Page Numbers (Bottom of Page)"/>
        <w:docPartUnique/>
      </w:docPartObj>
    </w:sdtPr>
    <w:sdtEndPr/>
    <w:sdtContent>
      <w:sdt>
        <w:sdtPr>
          <w:rPr>
            <w:rFonts w:ascii="Calibri" w:hAnsi="Calibri" w:cs="Calibri"/>
            <w:sz w:val="18"/>
            <w:szCs w:val="18"/>
          </w:rPr>
          <w:id w:val="-790364166"/>
          <w:docPartObj>
            <w:docPartGallery w:val="Page Numbers (Top of Page)"/>
            <w:docPartUnique/>
          </w:docPartObj>
        </w:sdtPr>
        <w:sdtEndPr/>
        <w:sdtContent>
          <w:p w:rsidR="00034A43" w:rsidRPr="004D24B1" w:rsidRDefault="004C74DA" w:rsidP="004326D5">
            <w:pPr>
              <w:pStyle w:val="Footer"/>
              <w:rPr>
                <w:rFonts w:ascii="Calibri" w:hAnsi="Calibri" w:cs="Calibri"/>
                <w:sz w:val="18"/>
                <w:szCs w:val="18"/>
              </w:rPr>
            </w:pPr>
            <w:r w:rsidRPr="004D24B1">
              <w:rPr>
                <w:rFonts w:ascii="Calibri" w:hAnsi="Calibri" w:cs="Calibri"/>
                <w:sz w:val="18"/>
                <w:szCs w:val="18"/>
              </w:rPr>
              <w:t xml:space="preserve">Child Welfare Council Agenda for </w:t>
            </w:r>
            <w:r w:rsidR="00FD1733">
              <w:rPr>
                <w:rFonts w:ascii="Calibri" w:hAnsi="Calibri" w:cs="Calibri"/>
                <w:sz w:val="18"/>
                <w:szCs w:val="18"/>
              </w:rPr>
              <w:t>March 12</w:t>
            </w:r>
            <w:r w:rsidRPr="004D24B1">
              <w:rPr>
                <w:rFonts w:ascii="Calibri" w:hAnsi="Calibri" w:cs="Calibri"/>
                <w:sz w:val="18"/>
                <w:szCs w:val="18"/>
              </w:rPr>
              <w:t>, 201</w:t>
            </w:r>
            <w:r w:rsidR="00FD1733">
              <w:rPr>
                <w:rFonts w:ascii="Calibri" w:hAnsi="Calibri" w:cs="Calibri"/>
                <w:sz w:val="18"/>
                <w:szCs w:val="18"/>
              </w:rPr>
              <w:t>4</w:t>
            </w:r>
            <w:r w:rsidRPr="004D24B1">
              <w:rPr>
                <w:rFonts w:ascii="Calibri" w:hAnsi="Calibri" w:cs="Calibri"/>
                <w:sz w:val="18"/>
                <w:szCs w:val="18"/>
              </w:rPr>
              <w:t xml:space="preserve"> Meeting</w:t>
            </w:r>
            <w:r w:rsidR="004326D5" w:rsidRPr="004D24B1">
              <w:rPr>
                <w:rFonts w:ascii="Calibri" w:hAnsi="Calibri" w:cs="Calibri"/>
                <w:sz w:val="18"/>
                <w:szCs w:val="18"/>
              </w:rPr>
              <w:tab/>
            </w:r>
            <w:r w:rsidR="004D24B1">
              <w:rPr>
                <w:rFonts w:ascii="Calibri" w:hAnsi="Calibri" w:cs="Calibri"/>
                <w:sz w:val="18"/>
                <w:szCs w:val="18"/>
              </w:rPr>
              <w:tab/>
            </w:r>
            <w:r w:rsidR="00034A43" w:rsidRPr="004D24B1">
              <w:rPr>
                <w:rFonts w:ascii="Calibri" w:hAnsi="Calibri" w:cs="Calibri"/>
                <w:sz w:val="18"/>
                <w:szCs w:val="18"/>
              </w:rPr>
              <w:t xml:space="preserve">Page </w:t>
            </w:r>
            <w:r w:rsidR="00843DB1" w:rsidRPr="004D24B1">
              <w:rPr>
                <w:rFonts w:ascii="Calibri" w:hAnsi="Calibri" w:cs="Calibri"/>
                <w:b/>
                <w:bCs/>
                <w:sz w:val="18"/>
                <w:szCs w:val="18"/>
              </w:rPr>
              <w:fldChar w:fldCharType="begin"/>
            </w:r>
            <w:r w:rsidR="00034A43" w:rsidRPr="004D24B1">
              <w:rPr>
                <w:rFonts w:ascii="Calibri" w:hAnsi="Calibri" w:cs="Calibri"/>
                <w:b/>
                <w:bCs/>
                <w:sz w:val="18"/>
                <w:szCs w:val="18"/>
              </w:rPr>
              <w:instrText xml:space="preserve"> PAGE </w:instrText>
            </w:r>
            <w:r w:rsidR="00843DB1" w:rsidRPr="004D24B1">
              <w:rPr>
                <w:rFonts w:ascii="Calibri" w:hAnsi="Calibri" w:cs="Calibri"/>
                <w:b/>
                <w:bCs/>
                <w:sz w:val="18"/>
                <w:szCs w:val="18"/>
              </w:rPr>
              <w:fldChar w:fldCharType="separate"/>
            </w:r>
            <w:r w:rsidR="005D42BA">
              <w:rPr>
                <w:rFonts w:ascii="Calibri" w:hAnsi="Calibri" w:cs="Calibri"/>
                <w:b/>
                <w:bCs/>
                <w:noProof/>
                <w:sz w:val="18"/>
                <w:szCs w:val="18"/>
              </w:rPr>
              <w:t>1</w:t>
            </w:r>
            <w:r w:rsidR="00843DB1" w:rsidRPr="004D24B1">
              <w:rPr>
                <w:rFonts w:ascii="Calibri" w:hAnsi="Calibri" w:cs="Calibri"/>
                <w:b/>
                <w:bCs/>
                <w:sz w:val="18"/>
                <w:szCs w:val="18"/>
              </w:rPr>
              <w:fldChar w:fldCharType="end"/>
            </w:r>
            <w:r w:rsidR="00034A43" w:rsidRPr="004D24B1">
              <w:rPr>
                <w:rFonts w:ascii="Calibri" w:hAnsi="Calibri" w:cs="Calibri"/>
                <w:sz w:val="18"/>
                <w:szCs w:val="18"/>
              </w:rPr>
              <w:t xml:space="preserve"> of </w:t>
            </w:r>
            <w:r w:rsidR="00843DB1" w:rsidRPr="004D24B1">
              <w:rPr>
                <w:rFonts w:ascii="Calibri" w:hAnsi="Calibri" w:cs="Calibri"/>
                <w:b/>
                <w:bCs/>
                <w:sz w:val="18"/>
                <w:szCs w:val="18"/>
              </w:rPr>
              <w:fldChar w:fldCharType="begin"/>
            </w:r>
            <w:r w:rsidR="00034A43" w:rsidRPr="004D24B1">
              <w:rPr>
                <w:rFonts w:ascii="Calibri" w:hAnsi="Calibri" w:cs="Calibri"/>
                <w:b/>
                <w:bCs/>
                <w:sz w:val="18"/>
                <w:szCs w:val="18"/>
              </w:rPr>
              <w:instrText xml:space="preserve"> NUMPAGES  </w:instrText>
            </w:r>
            <w:r w:rsidR="00843DB1" w:rsidRPr="004D24B1">
              <w:rPr>
                <w:rFonts w:ascii="Calibri" w:hAnsi="Calibri" w:cs="Calibri"/>
                <w:b/>
                <w:bCs/>
                <w:sz w:val="18"/>
                <w:szCs w:val="18"/>
              </w:rPr>
              <w:fldChar w:fldCharType="separate"/>
            </w:r>
            <w:r w:rsidR="005D42BA">
              <w:rPr>
                <w:rFonts w:ascii="Calibri" w:hAnsi="Calibri" w:cs="Calibri"/>
                <w:b/>
                <w:bCs/>
                <w:noProof/>
                <w:sz w:val="18"/>
                <w:szCs w:val="18"/>
              </w:rPr>
              <w:t>3</w:t>
            </w:r>
            <w:r w:rsidR="00843DB1" w:rsidRPr="004D24B1">
              <w:rPr>
                <w:rFonts w:ascii="Calibri" w:hAnsi="Calibri" w:cs="Calibri"/>
                <w:b/>
                <w:bCs/>
                <w:sz w:val="18"/>
                <w:szCs w:val="18"/>
              </w:rPr>
              <w:fldChar w:fldCharType="end"/>
            </w:r>
          </w:p>
        </w:sdtContent>
      </w:sdt>
    </w:sdtContent>
  </w:sdt>
  <w:p w:rsidR="00F919EF" w:rsidRDefault="00F919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2E1" w:rsidRDefault="00E202E1" w:rsidP="00947DC3">
      <w:pPr>
        <w:spacing w:line="240" w:lineRule="auto"/>
      </w:pPr>
      <w:r>
        <w:separator/>
      </w:r>
    </w:p>
  </w:footnote>
  <w:footnote w:type="continuationSeparator" w:id="0">
    <w:p w:rsidR="00E202E1" w:rsidRDefault="00E202E1" w:rsidP="00947DC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10A" w:rsidRDefault="007711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10A" w:rsidRDefault="007711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10A" w:rsidRDefault="007711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13CC7"/>
    <w:multiLevelType w:val="hybridMultilevel"/>
    <w:tmpl w:val="C4545F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FAF63D0"/>
    <w:multiLevelType w:val="hybridMultilevel"/>
    <w:tmpl w:val="F7145D4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3FD047E"/>
    <w:multiLevelType w:val="hybridMultilevel"/>
    <w:tmpl w:val="05EC985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AD7168E"/>
    <w:multiLevelType w:val="hybridMultilevel"/>
    <w:tmpl w:val="D06C74F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7775B70"/>
    <w:multiLevelType w:val="hybridMultilevel"/>
    <w:tmpl w:val="2C6EC1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8F076C"/>
    <w:multiLevelType w:val="hybridMultilevel"/>
    <w:tmpl w:val="AFEC79C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2722846"/>
    <w:multiLevelType w:val="hybridMultilevel"/>
    <w:tmpl w:val="5D74A6A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3EE1E28"/>
    <w:multiLevelType w:val="hybridMultilevel"/>
    <w:tmpl w:val="98DC9C3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C016A06"/>
    <w:multiLevelType w:val="hybridMultilevel"/>
    <w:tmpl w:val="1BCCAB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EC3223"/>
    <w:multiLevelType w:val="hybridMultilevel"/>
    <w:tmpl w:val="307A10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8AE1E9C"/>
    <w:multiLevelType w:val="hybridMultilevel"/>
    <w:tmpl w:val="D8F60D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B3F12DF"/>
    <w:multiLevelType w:val="hybridMultilevel"/>
    <w:tmpl w:val="11AC4BF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DD5452D"/>
    <w:multiLevelType w:val="hybridMultilevel"/>
    <w:tmpl w:val="5AB2DB6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E9E6919"/>
    <w:multiLevelType w:val="hybridMultilevel"/>
    <w:tmpl w:val="2834CFC2"/>
    <w:lvl w:ilvl="0" w:tplc="04090005">
      <w:start w:val="1"/>
      <w:numFmt w:val="bullet"/>
      <w:lvlText w:val=""/>
      <w:lvlJc w:val="left"/>
      <w:pPr>
        <w:ind w:left="360" w:hanging="360"/>
      </w:pPr>
      <w:rPr>
        <w:rFonts w:ascii="Wingdings" w:hAnsi="Wingdings"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F560884"/>
    <w:multiLevelType w:val="hybridMultilevel"/>
    <w:tmpl w:val="C9EE52C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4"/>
  </w:num>
  <w:num w:numId="3">
    <w:abstractNumId w:val="13"/>
  </w:num>
  <w:num w:numId="4">
    <w:abstractNumId w:val="4"/>
  </w:num>
  <w:num w:numId="5">
    <w:abstractNumId w:val="3"/>
  </w:num>
  <w:num w:numId="6">
    <w:abstractNumId w:val="8"/>
  </w:num>
  <w:num w:numId="7">
    <w:abstractNumId w:val="11"/>
  </w:num>
  <w:num w:numId="8">
    <w:abstractNumId w:val="6"/>
  </w:num>
  <w:num w:numId="9">
    <w:abstractNumId w:val="7"/>
  </w:num>
  <w:num w:numId="10">
    <w:abstractNumId w:val="10"/>
  </w:num>
  <w:num w:numId="11">
    <w:abstractNumId w:val="9"/>
  </w:num>
  <w:num w:numId="12">
    <w:abstractNumId w:val="2"/>
  </w:num>
  <w:num w:numId="13">
    <w:abstractNumId w:val="1"/>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DC3"/>
    <w:rsid w:val="00000F06"/>
    <w:rsid w:val="00013B7C"/>
    <w:rsid w:val="00020E6E"/>
    <w:rsid w:val="00030B04"/>
    <w:rsid w:val="00034A43"/>
    <w:rsid w:val="00046226"/>
    <w:rsid w:val="000562C0"/>
    <w:rsid w:val="00062845"/>
    <w:rsid w:val="000658EF"/>
    <w:rsid w:val="00081B34"/>
    <w:rsid w:val="00081D36"/>
    <w:rsid w:val="00084B5D"/>
    <w:rsid w:val="000A3915"/>
    <w:rsid w:val="000A5145"/>
    <w:rsid w:val="000B3248"/>
    <w:rsid w:val="000C6162"/>
    <w:rsid w:val="000D35DF"/>
    <w:rsid w:val="000E2450"/>
    <w:rsid w:val="000E251B"/>
    <w:rsid w:val="000F23C9"/>
    <w:rsid w:val="00133FED"/>
    <w:rsid w:val="001462AA"/>
    <w:rsid w:val="00147928"/>
    <w:rsid w:val="00147EF2"/>
    <w:rsid w:val="0015135B"/>
    <w:rsid w:val="00161D56"/>
    <w:rsid w:val="00162D3D"/>
    <w:rsid w:val="001862B2"/>
    <w:rsid w:val="001931F1"/>
    <w:rsid w:val="001955AF"/>
    <w:rsid w:val="001C0043"/>
    <w:rsid w:val="001D40B8"/>
    <w:rsid w:val="001F2D5C"/>
    <w:rsid w:val="002100B7"/>
    <w:rsid w:val="0022312B"/>
    <w:rsid w:val="0023511A"/>
    <w:rsid w:val="002509FC"/>
    <w:rsid w:val="00253D7B"/>
    <w:rsid w:val="0025645A"/>
    <w:rsid w:val="0029047D"/>
    <w:rsid w:val="00290811"/>
    <w:rsid w:val="00291A97"/>
    <w:rsid w:val="00293051"/>
    <w:rsid w:val="00296BA5"/>
    <w:rsid w:val="002A4898"/>
    <w:rsid w:val="002D34DD"/>
    <w:rsid w:val="002D4226"/>
    <w:rsid w:val="002D7F99"/>
    <w:rsid w:val="002F3CAF"/>
    <w:rsid w:val="00302F1F"/>
    <w:rsid w:val="00311FAE"/>
    <w:rsid w:val="00313E67"/>
    <w:rsid w:val="0031479C"/>
    <w:rsid w:val="00337ED3"/>
    <w:rsid w:val="00346B49"/>
    <w:rsid w:val="00350788"/>
    <w:rsid w:val="00351032"/>
    <w:rsid w:val="00367588"/>
    <w:rsid w:val="00370001"/>
    <w:rsid w:val="003D2493"/>
    <w:rsid w:val="003D4E49"/>
    <w:rsid w:val="003E05AC"/>
    <w:rsid w:val="003E52EB"/>
    <w:rsid w:val="003E5B4B"/>
    <w:rsid w:val="003F2D58"/>
    <w:rsid w:val="00404DDA"/>
    <w:rsid w:val="004054DE"/>
    <w:rsid w:val="00405D54"/>
    <w:rsid w:val="004201CF"/>
    <w:rsid w:val="00425C9D"/>
    <w:rsid w:val="004326D5"/>
    <w:rsid w:val="00453364"/>
    <w:rsid w:val="004632DA"/>
    <w:rsid w:val="00464D9B"/>
    <w:rsid w:val="004716E6"/>
    <w:rsid w:val="004747AD"/>
    <w:rsid w:val="00482A7D"/>
    <w:rsid w:val="004B031F"/>
    <w:rsid w:val="004C74DA"/>
    <w:rsid w:val="004C7FC2"/>
    <w:rsid w:val="004D24B1"/>
    <w:rsid w:val="004E02A0"/>
    <w:rsid w:val="004E0913"/>
    <w:rsid w:val="004E5B26"/>
    <w:rsid w:val="004F0BEA"/>
    <w:rsid w:val="00513E09"/>
    <w:rsid w:val="0051507C"/>
    <w:rsid w:val="005158D6"/>
    <w:rsid w:val="00544DEA"/>
    <w:rsid w:val="00550264"/>
    <w:rsid w:val="005604B3"/>
    <w:rsid w:val="00567547"/>
    <w:rsid w:val="005745BB"/>
    <w:rsid w:val="005813B5"/>
    <w:rsid w:val="005866CC"/>
    <w:rsid w:val="00596B84"/>
    <w:rsid w:val="005A303D"/>
    <w:rsid w:val="005B2256"/>
    <w:rsid w:val="005D42BA"/>
    <w:rsid w:val="005D6E36"/>
    <w:rsid w:val="005E7781"/>
    <w:rsid w:val="005F1D7C"/>
    <w:rsid w:val="0063443B"/>
    <w:rsid w:val="006374F1"/>
    <w:rsid w:val="006434BB"/>
    <w:rsid w:val="00656D7B"/>
    <w:rsid w:val="00657A28"/>
    <w:rsid w:val="006705EA"/>
    <w:rsid w:val="00672BC2"/>
    <w:rsid w:val="00694CB5"/>
    <w:rsid w:val="006976CC"/>
    <w:rsid w:val="006A0CE8"/>
    <w:rsid w:val="006A0EFB"/>
    <w:rsid w:val="006A14B8"/>
    <w:rsid w:val="006A4069"/>
    <w:rsid w:val="006B07F3"/>
    <w:rsid w:val="006D2108"/>
    <w:rsid w:val="006D47B0"/>
    <w:rsid w:val="006D7CF0"/>
    <w:rsid w:val="006E6E18"/>
    <w:rsid w:val="006F3E2B"/>
    <w:rsid w:val="00705F39"/>
    <w:rsid w:val="007236BC"/>
    <w:rsid w:val="00731D97"/>
    <w:rsid w:val="00736B9E"/>
    <w:rsid w:val="00744D28"/>
    <w:rsid w:val="0076269B"/>
    <w:rsid w:val="0077110A"/>
    <w:rsid w:val="007902EC"/>
    <w:rsid w:val="007934F2"/>
    <w:rsid w:val="007948C9"/>
    <w:rsid w:val="007A18DF"/>
    <w:rsid w:val="007B1287"/>
    <w:rsid w:val="007B6008"/>
    <w:rsid w:val="007C50DD"/>
    <w:rsid w:val="007C68A9"/>
    <w:rsid w:val="007E2764"/>
    <w:rsid w:val="007F030E"/>
    <w:rsid w:val="00836981"/>
    <w:rsid w:val="0084332D"/>
    <w:rsid w:val="00843DB1"/>
    <w:rsid w:val="00856023"/>
    <w:rsid w:val="00872070"/>
    <w:rsid w:val="00873357"/>
    <w:rsid w:val="00875449"/>
    <w:rsid w:val="008772DE"/>
    <w:rsid w:val="0089052E"/>
    <w:rsid w:val="0089399B"/>
    <w:rsid w:val="008960D6"/>
    <w:rsid w:val="00897497"/>
    <w:rsid w:val="008A0B8A"/>
    <w:rsid w:val="008B6A4A"/>
    <w:rsid w:val="008B70FF"/>
    <w:rsid w:val="008B742B"/>
    <w:rsid w:val="008C67D7"/>
    <w:rsid w:val="008E1771"/>
    <w:rsid w:val="008E1D74"/>
    <w:rsid w:val="008E2573"/>
    <w:rsid w:val="008F3C37"/>
    <w:rsid w:val="009076A4"/>
    <w:rsid w:val="00942726"/>
    <w:rsid w:val="00947836"/>
    <w:rsid w:val="00947DC3"/>
    <w:rsid w:val="009530B6"/>
    <w:rsid w:val="00954FE1"/>
    <w:rsid w:val="009576ED"/>
    <w:rsid w:val="00960685"/>
    <w:rsid w:val="00971933"/>
    <w:rsid w:val="00972758"/>
    <w:rsid w:val="009729D6"/>
    <w:rsid w:val="00977701"/>
    <w:rsid w:val="00980D3A"/>
    <w:rsid w:val="0098203D"/>
    <w:rsid w:val="00990DAA"/>
    <w:rsid w:val="0099198D"/>
    <w:rsid w:val="009923A5"/>
    <w:rsid w:val="00997CC1"/>
    <w:rsid w:val="009B35BD"/>
    <w:rsid w:val="009B3826"/>
    <w:rsid w:val="009B50F6"/>
    <w:rsid w:val="009B5D45"/>
    <w:rsid w:val="009B6486"/>
    <w:rsid w:val="009C3DE5"/>
    <w:rsid w:val="009D4681"/>
    <w:rsid w:val="009D627E"/>
    <w:rsid w:val="009E37F0"/>
    <w:rsid w:val="009F191C"/>
    <w:rsid w:val="00A04793"/>
    <w:rsid w:val="00A30362"/>
    <w:rsid w:val="00A32246"/>
    <w:rsid w:val="00A3405D"/>
    <w:rsid w:val="00A41544"/>
    <w:rsid w:val="00A437E0"/>
    <w:rsid w:val="00A43F06"/>
    <w:rsid w:val="00A44DD7"/>
    <w:rsid w:val="00A46EFF"/>
    <w:rsid w:val="00A51DC0"/>
    <w:rsid w:val="00A551F2"/>
    <w:rsid w:val="00A860E7"/>
    <w:rsid w:val="00A90290"/>
    <w:rsid w:val="00A9140B"/>
    <w:rsid w:val="00A946A7"/>
    <w:rsid w:val="00AA0982"/>
    <w:rsid w:val="00AA4FEC"/>
    <w:rsid w:val="00AB3644"/>
    <w:rsid w:val="00AD0E78"/>
    <w:rsid w:val="00AD477F"/>
    <w:rsid w:val="00AE3F1D"/>
    <w:rsid w:val="00AE4CF0"/>
    <w:rsid w:val="00AE5C03"/>
    <w:rsid w:val="00AF10DB"/>
    <w:rsid w:val="00AF1DA0"/>
    <w:rsid w:val="00AF534C"/>
    <w:rsid w:val="00B00B86"/>
    <w:rsid w:val="00B0311D"/>
    <w:rsid w:val="00B058F5"/>
    <w:rsid w:val="00B11BA4"/>
    <w:rsid w:val="00B21DA9"/>
    <w:rsid w:val="00B266E6"/>
    <w:rsid w:val="00B35D26"/>
    <w:rsid w:val="00B46BEE"/>
    <w:rsid w:val="00B52706"/>
    <w:rsid w:val="00B52F85"/>
    <w:rsid w:val="00B636FF"/>
    <w:rsid w:val="00B656B2"/>
    <w:rsid w:val="00B67102"/>
    <w:rsid w:val="00B7376E"/>
    <w:rsid w:val="00B745DD"/>
    <w:rsid w:val="00B81818"/>
    <w:rsid w:val="00B83280"/>
    <w:rsid w:val="00B87A42"/>
    <w:rsid w:val="00B900D9"/>
    <w:rsid w:val="00BA50D5"/>
    <w:rsid w:val="00BC191D"/>
    <w:rsid w:val="00BC74E0"/>
    <w:rsid w:val="00BE0CAE"/>
    <w:rsid w:val="00BE0D49"/>
    <w:rsid w:val="00BE3BCD"/>
    <w:rsid w:val="00BE4C29"/>
    <w:rsid w:val="00BF70A6"/>
    <w:rsid w:val="00C023BC"/>
    <w:rsid w:val="00C12E9E"/>
    <w:rsid w:val="00C20ED4"/>
    <w:rsid w:val="00C77377"/>
    <w:rsid w:val="00C90F1D"/>
    <w:rsid w:val="00CA57EC"/>
    <w:rsid w:val="00CB46DB"/>
    <w:rsid w:val="00CC523B"/>
    <w:rsid w:val="00CD6C07"/>
    <w:rsid w:val="00CF0F86"/>
    <w:rsid w:val="00CF3C7F"/>
    <w:rsid w:val="00CF5908"/>
    <w:rsid w:val="00D00D16"/>
    <w:rsid w:val="00D036DA"/>
    <w:rsid w:val="00D07A56"/>
    <w:rsid w:val="00D228C0"/>
    <w:rsid w:val="00D244CF"/>
    <w:rsid w:val="00D533C6"/>
    <w:rsid w:val="00D63DDA"/>
    <w:rsid w:val="00D65AE2"/>
    <w:rsid w:val="00D7136C"/>
    <w:rsid w:val="00D7352B"/>
    <w:rsid w:val="00D814CB"/>
    <w:rsid w:val="00D8399A"/>
    <w:rsid w:val="00D84D8F"/>
    <w:rsid w:val="00D86036"/>
    <w:rsid w:val="00D873EF"/>
    <w:rsid w:val="00DB1021"/>
    <w:rsid w:val="00DE16E6"/>
    <w:rsid w:val="00DE3C88"/>
    <w:rsid w:val="00E027C2"/>
    <w:rsid w:val="00E0679F"/>
    <w:rsid w:val="00E07EC2"/>
    <w:rsid w:val="00E1461D"/>
    <w:rsid w:val="00E1502C"/>
    <w:rsid w:val="00E16267"/>
    <w:rsid w:val="00E202E1"/>
    <w:rsid w:val="00E31633"/>
    <w:rsid w:val="00E35B04"/>
    <w:rsid w:val="00E37672"/>
    <w:rsid w:val="00E4026F"/>
    <w:rsid w:val="00E43958"/>
    <w:rsid w:val="00E54571"/>
    <w:rsid w:val="00E575D2"/>
    <w:rsid w:val="00E61DDF"/>
    <w:rsid w:val="00E63886"/>
    <w:rsid w:val="00E66550"/>
    <w:rsid w:val="00E81BD4"/>
    <w:rsid w:val="00E849C0"/>
    <w:rsid w:val="00E9384F"/>
    <w:rsid w:val="00EA2198"/>
    <w:rsid w:val="00EB10F0"/>
    <w:rsid w:val="00EB163D"/>
    <w:rsid w:val="00EB1E7C"/>
    <w:rsid w:val="00EB393F"/>
    <w:rsid w:val="00ED28C2"/>
    <w:rsid w:val="00ED471E"/>
    <w:rsid w:val="00ED58F6"/>
    <w:rsid w:val="00EE35DF"/>
    <w:rsid w:val="00EE4458"/>
    <w:rsid w:val="00F00981"/>
    <w:rsid w:val="00F01E39"/>
    <w:rsid w:val="00F16D50"/>
    <w:rsid w:val="00F24C0C"/>
    <w:rsid w:val="00F2773C"/>
    <w:rsid w:val="00F40535"/>
    <w:rsid w:val="00F46901"/>
    <w:rsid w:val="00F524C9"/>
    <w:rsid w:val="00F63039"/>
    <w:rsid w:val="00F63FAB"/>
    <w:rsid w:val="00F739C0"/>
    <w:rsid w:val="00F919EF"/>
    <w:rsid w:val="00F95414"/>
    <w:rsid w:val="00F95E44"/>
    <w:rsid w:val="00FA62F1"/>
    <w:rsid w:val="00FB36A3"/>
    <w:rsid w:val="00FB54FB"/>
    <w:rsid w:val="00FC72ED"/>
    <w:rsid w:val="00FD1733"/>
    <w:rsid w:val="00FE1710"/>
    <w:rsid w:val="00FE741E"/>
    <w:rsid w:val="00FF447D"/>
    <w:rsid w:val="00FF5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4"/>
        <w:szCs w:val="24"/>
        <w:lang w:val="en-US" w:eastAsia="zh-TW"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462AA"/>
  </w:style>
  <w:style w:type="paragraph" w:styleId="Heading1">
    <w:name w:val="heading 1"/>
    <w:basedOn w:val="Normal"/>
    <w:next w:val="Normal"/>
    <w:link w:val="Heading1Char"/>
    <w:uiPriority w:val="9"/>
    <w:qFormat/>
    <w:rsid w:val="001462A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1462A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1462AA"/>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1462AA"/>
    <w:pPr>
      <w:spacing w:before="240" w:after="60"/>
      <w:outlineLvl w:val="5"/>
    </w:pPr>
    <w:rPr>
      <w:b/>
      <w:bCs/>
    </w:rPr>
  </w:style>
  <w:style w:type="paragraph" w:styleId="Heading7">
    <w:name w:val="heading 7"/>
    <w:basedOn w:val="Normal"/>
    <w:next w:val="Normal"/>
    <w:link w:val="Heading7Char"/>
    <w:uiPriority w:val="9"/>
    <w:semiHidden/>
    <w:unhideWhenUsed/>
    <w:qFormat/>
    <w:rsid w:val="001462AA"/>
    <w:pPr>
      <w:spacing w:before="240" w:after="60"/>
      <w:outlineLvl w:val="6"/>
    </w:pPr>
  </w:style>
  <w:style w:type="paragraph" w:styleId="Heading8">
    <w:name w:val="heading 8"/>
    <w:basedOn w:val="Normal"/>
    <w:next w:val="Normal"/>
    <w:link w:val="Heading8Char"/>
    <w:uiPriority w:val="9"/>
    <w:semiHidden/>
    <w:unhideWhenUsed/>
    <w:qFormat/>
    <w:rsid w:val="001462AA"/>
    <w:pPr>
      <w:spacing w:before="240" w:after="60"/>
      <w:outlineLvl w:val="7"/>
    </w:pPr>
    <w:rPr>
      <w:i/>
      <w:iCs/>
    </w:rPr>
  </w:style>
  <w:style w:type="paragraph" w:styleId="Heading9">
    <w:name w:val="heading 9"/>
    <w:basedOn w:val="Normal"/>
    <w:next w:val="Normal"/>
    <w:link w:val="Heading9Char"/>
    <w:uiPriority w:val="9"/>
    <w:semiHidden/>
    <w:unhideWhenUsed/>
    <w:qFormat/>
    <w:rsid w:val="001462AA"/>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62A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1462A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1462AA"/>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1462AA"/>
    <w:rPr>
      <w:b/>
      <w:bCs/>
    </w:rPr>
  </w:style>
  <w:style w:type="character" w:customStyle="1" w:styleId="Heading7Char">
    <w:name w:val="Heading 7 Char"/>
    <w:basedOn w:val="DefaultParagraphFont"/>
    <w:link w:val="Heading7"/>
    <w:uiPriority w:val="9"/>
    <w:semiHidden/>
    <w:rsid w:val="001462AA"/>
    <w:rPr>
      <w:sz w:val="24"/>
      <w:szCs w:val="24"/>
    </w:rPr>
  </w:style>
  <w:style w:type="character" w:customStyle="1" w:styleId="Heading8Char">
    <w:name w:val="Heading 8 Char"/>
    <w:basedOn w:val="DefaultParagraphFont"/>
    <w:link w:val="Heading8"/>
    <w:uiPriority w:val="9"/>
    <w:semiHidden/>
    <w:rsid w:val="001462AA"/>
    <w:rPr>
      <w:i/>
      <w:iCs/>
      <w:sz w:val="24"/>
      <w:szCs w:val="24"/>
    </w:rPr>
  </w:style>
  <w:style w:type="character" w:customStyle="1" w:styleId="Heading9Char">
    <w:name w:val="Heading 9 Char"/>
    <w:basedOn w:val="DefaultParagraphFont"/>
    <w:link w:val="Heading9"/>
    <w:uiPriority w:val="9"/>
    <w:semiHidden/>
    <w:rsid w:val="001462AA"/>
    <w:rPr>
      <w:rFonts w:asciiTheme="majorHAnsi" w:eastAsiaTheme="majorEastAsia" w:hAnsiTheme="majorHAnsi"/>
    </w:rPr>
  </w:style>
  <w:style w:type="paragraph" w:styleId="Title">
    <w:name w:val="Title"/>
    <w:basedOn w:val="Normal"/>
    <w:next w:val="Normal"/>
    <w:link w:val="TitleChar"/>
    <w:uiPriority w:val="10"/>
    <w:qFormat/>
    <w:rsid w:val="001462A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462A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462A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462AA"/>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1462AA"/>
    <w:pPr>
      <w:outlineLvl w:val="9"/>
    </w:pPr>
  </w:style>
  <w:style w:type="paragraph" w:styleId="Header">
    <w:name w:val="header"/>
    <w:basedOn w:val="Normal"/>
    <w:link w:val="HeaderChar"/>
    <w:uiPriority w:val="99"/>
    <w:unhideWhenUsed/>
    <w:rsid w:val="00947DC3"/>
    <w:pPr>
      <w:tabs>
        <w:tab w:val="center" w:pos="4680"/>
        <w:tab w:val="right" w:pos="9360"/>
      </w:tabs>
      <w:spacing w:line="240" w:lineRule="auto"/>
    </w:pPr>
  </w:style>
  <w:style w:type="character" w:customStyle="1" w:styleId="HeaderChar">
    <w:name w:val="Header Char"/>
    <w:basedOn w:val="DefaultParagraphFont"/>
    <w:link w:val="Header"/>
    <w:uiPriority w:val="99"/>
    <w:rsid w:val="00947DC3"/>
  </w:style>
  <w:style w:type="paragraph" w:styleId="Footer">
    <w:name w:val="footer"/>
    <w:basedOn w:val="Normal"/>
    <w:link w:val="FooterChar"/>
    <w:uiPriority w:val="99"/>
    <w:unhideWhenUsed/>
    <w:rsid w:val="00947DC3"/>
    <w:pPr>
      <w:tabs>
        <w:tab w:val="center" w:pos="4680"/>
        <w:tab w:val="right" w:pos="9360"/>
      </w:tabs>
      <w:spacing w:line="240" w:lineRule="auto"/>
    </w:pPr>
  </w:style>
  <w:style w:type="character" w:customStyle="1" w:styleId="FooterChar">
    <w:name w:val="Footer Char"/>
    <w:basedOn w:val="DefaultParagraphFont"/>
    <w:link w:val="Footer"/>
    <w:uiPriority w:val="99"/>
    <w:rsid w:val="00947DC3"/>
  </w:style>
  <w:style w:type="paragraph" w:styleId="BalloonText">
    <w:name w:val="Balloon Text"/>
    <w:basedOn w:val="Normal"/>
    <w:link w:val="BalloonTextChar"/>
    <w:uiPriority w:val="99"/>
    <w:semiHidden/>
    <w:unhideWhenUsed/>
    <w:rsid w:val="00947D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DC3"/>
    <w:rPr>
      <w:rFonts w:ascii="Tahoma" w:hAnsi="Tahoma" w:cs="Tahoma"/>
      <w:sz w:val="16"/>
      <w:szCs w:val="16"/>
    </w:rPr>
  </w:style>
  <w:style w:type="table" w:styleId="TableGrid">
    <w:name w:val="Table Grid"/>
    <w:basedOn w:val="TableNormal"/>
    <w:uiPriority w:val="59"/>
    <w:rsid w:val="00311FA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11FAE"/>
    <w:pPr>
      <w:spacing w:line="240" w:lineRule="auto"/>
      <w:ind w:left="720"/>
      <w:contextualSpacing/>
    </w:pPr>
    <w:rPr>
      <w:rFonts w:ascii="Times New Roman" w:eastAsia="Times" w:hAnsi="Times New Roman"/>
      <w:szCs w:val="20"/>
      <w:lang w:eastAsia="en-US" w:bidi="ar-SA"/>
    </w:rPr>
  </w:style>
  <w:style w:type="character" w:styleId="Hyperlink">
    <w:name w:val="Hyperlink"/>
    <w:basedOn w:val="DefaultParagraphFont"/>
    <w:uiPriority w:val="99"/>
    <w:rsid w:val="00370001"/>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4"/>
        <w:szCs w:val="24"/>
        <w:lang w:val="en-US" w:eastAsia="zh-TW"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462AA"/>
  </w:style>
  <w:style w:type="paragraph" w:styleId="Heading1">
    <w:name w:val="heading 1"/>
    <w:basedOn w:val="Normal"/>
    <w:next w:val="Normal"/>
    <w:link w:val="Heading1Char"/>
    <w:uiPriority w:val="9"/>
    <w:qFormat/>
    <w:rsid w:val="001462A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1462A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1462AA"/>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1462AA"/>
    <w:pPr>
      <w:spacing w:before="240" w:after="60"/>
      <w:outlineLvl w:val="5"/>
    </w:pPr>
    <w:rPr>
      <w:b/>
      <w:bCs/>
    </w:rPr>
  </w:style>
  <w:style w:type="paragraph" w:styleId="Heading7">
    <w:name w:val="heading 7"/>
    <w:basedOn w:val="Normal"/>
    <w:next w:val="Normal"/>
    <w:link w:val="Heading7Char"/>
    <w:uiPriority w:val="9"/>
    <w:semiHidden/>
    <w:unhideWhenUsed/>
    <w:qFormat/>
    <w:rsid w:val="001462AA"/>
    <w:pPr>
      <w:spacing w:before="240" w:after="60"/>
      <w:outlineLvl w:val="6"/>
    </w:pPr>
  </w:style>
  <w:style w:type="paragraph" w:styleId="Heading8">
    <w:name w:val="heading 8"/>
    <w:basedOn w:val="Normal"/>
    <w:next w:val="Normal"/>
    <w:link w:val="Heading8Char"/>
    <w:uiPriority w:val="9"/>
    <w:semiHidden/>
    <w:unhideWhenUsed/>
    <w:qFormat/>
    <w:rsid w:val="001462AA"/>
    <w:pPr>
      <w:spacing w:before="240" w:after="60"/>
      <w:outlineLvl w:val="7"/>
    </w:pPr>
    <w:rPr>
      <w:i/>
      <w:iCs/>
    </w:rPr>
  </w:style>
  <w:style w:type="paragraph" w:styleId="Heading9">
    <w:name w:val="heading 9"/>
    <w:basedOn w:val="Normal"/>
    <w:next w:val="Normal"/>
    <w:link w:val="Heading9Char"/>
    <w:uiPriority w:val="9"/>
    <w:semiHidden/>
    <w:unhideWhenUsed/>
    <w:qFormat/>
    <w:rsid w:val="001462AA"/>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62A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1462A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1462AA"/>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1462AA"/>
    <w:rPr>
      <w:b/>
      <w:bCs/>
    </w:rPr>
  </w:style>
  <w:style w:type="character" w:customStyle="1" w:styleId="Heading7Char">
    <w:name w:val="Heading 7 Char"/>
    <w:basedOn w:val="DefaultParagraphFont"/>
    <w:link w:val="Heading7"/>
    <w:uiPriority w:val="9"/>
    <w:semiHidden/>
    <w:rsid w:val="001462AA"/>
    <w:rPr>
      <w:sz w:val="24"/>
      <w:szCs w:val="24"/>
    </w:rPr>
  </w:style>
  <w:style w:type="character" w:customStyle="1" w:styleId="Heading8Char">
    <w:name w:val="Heading 8 Char"/>
    <w:basedOn w:val="DefaultParagraphFont"/>
    <w:link w:val="Heading8"/>
    <w:uiPriority w:val="9"/>
    <w:semiHidden/>
    <w:rsid w:val="001462AA"/>
    <w:rPr>
      <w:i/>
      <w:iCs/>
      <w:sz w:val="24"/>
      <w:szCs w:val="24"/>
    </w:rPr>
  </w:style>
  <w:style w:type="character" w:customStyle="1" w:styleId="Heading9Char">
    <w:name w:val="Heading 9 Char"/>
    <w:basedOn w:val="DefaultParagraphFont"/>
    <w:link w:val="Heading9"/>
    <w:uiPriority w:val="9"/>
    <w:semiHidden/>
    <w:rsid w:val="001462AA"/>
    <w:rPr>
      <w:rFonts w:asciiTheme="majorHAnsi" w:eastAsiaTheme="majorEastAsia" w:hAnsiTheme="majorHAnsi"/>
    </w:rPr>
  </w:style>
  <w:style w:type="paragraph" w:styleId="Title">
    <w:name w:val="Title"/>
    <w:basedOn w:val="Normal"/>
    <w:next w:val="Normal"/>
    <w:link w:val="TitleChar"/>
    <w:uiPriority w:val="10"/>
    <w:qFormat/>
    <w:rsid w:val="001462A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462A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462A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462AA"/>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1462AA"/>
    <w:pPr>
      <w:outlineLvl w:val="9"/>
    </w:pPr>
  </w:style>
  <w:style w:type="paragraph" w:styleId="Header">
    <w:name w:val="header"/>
    <w:basedOn w:val="Normal"/>
    <w:link w:val="HeaderChar"/>
    <w:uiPriority w:val="99"/>
    <w:unhideWhenUsed/>
    <w:rsid w:val="00947DC3"/>
    <w:pPr>
      <w:tabs>
        <w:tab w:val="center" w:pos="4680"/>
        <w:tab w:val="right" w:pos="9360"/>
      </w:tabs>
      <w:spacing w:line="240" w:lineRule="auto"/>
    </w:pPr>
  </w:style>
  <w:style w:type="character" w:customStyle="1" w:styleId="HeaderChar">
    <w:name w:val="Header Char"/>
    <w:basedOn w:val="DefaultParagraphFont"/>
    <w:link w:val="Header"/>
    <w:uiPriority w:val="99"/>
    <w:rsid w:val="00947DC3"/>
  </w:style>
  <w:style w:type="paragraph" w:styleId="Footer">
    <w:name w:val="footer"/>
    <w:basedOn w:val="Normal"/>
    <w:link w:val="FooterChar"/>
    <w:uiPriority w:val="99"/>
    <w:unhideWhenUsed/>
    <w:rsid w:val="00947DC3"/>
    <w:pPr>
      <w:tabs>
        <w:tab w:val="center" w:pos="4680"/>
        <w:tab w:val="right" w:pos="9360"/>
      </w:tabs>
      <w:spacing w:line="240" w:lineRule="auto"/>
    </w:pPr>
  </w:style>
  <w:style w:type="character" w:customStyle="1" w:styleId="FooterChar">
    <w:name w:val="Footer Char"/>
    <w:basedOn w:val="DefaultParagraphFont"/>
    <w:link w:val="Footer"/>
    <w:uiPriority w:val="99"/>
    <w:rsid w:val="00947DC3"/>
  </w:style>
  <w:style w:type="paragraph" w:styleId="BalloonText">
    <w:name w:val="Balloon Text"/>
    <w:basedOn w:val="Normal"/>
    <w:link w:val="BalloonTextChar"/>
    <w:uiPriority w:val="99"/>
    <w:semiHidden/>
    <w:unhideWhenUsed/>
    <w:rsid w:val="00947D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DC3"/>
    <w:rPr>
      <w:rFonts w:ascii="Tahoma" w:hAnsi="Tahoma" w:cs="Tahoma"/>
      <w:sz w:val="16"/>
      <w:szCs w:val="16"/>
    </w:rPr>
  </w:style>
  <w:style w:type="table" w:styleId="TableGrid">
    <w:name w:val="Table Grid"/>
    <w:basedOn w:val="TableNormal"/>
    <w:uiPriority w:val="59"/>
    <w:rsid w:val="00311FA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11FAE"/>
    <w:pPr>
      <w:spacing w:line="240" w:lineRule="auto"/>
      <w:ind w:left="720"/>
      <w:contextualSpacing/>
    </w:pPr>
    <w:rPr>
      <w:rFonts w:ascii="Times New Roman" w:eastAsia="Times" w:hAnsi="Times New Roman"/>
      <w:szCs w:val="20"/>
      <w:lang w:eastAsia="en-US" w:bidi="ar-SA"/>
    </w:rPr>
  </w:style>
  <w:style w:type="character" w:styleId="Hyperlink">
    <w:name w:val="Hyperlink"/>
    <w:basedOn w:val="DefaultParagraphFont"/>
    <w:uiPriority w:val="99"/>
    <w:rsid w:val="0037000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84812">
      <w:bodyDiv w:val="1"/>
      <w:marLeft w:val="0"/>
      <w:marRight w:val="0"/>
      <w:marTop w:val="0"/>
      <w:marBottom w:val="0"/>
      <w:divBdr>
        <w:top w:val="none" w:sz="0" w:space="0" w:color="auto"/>
        <w:left w:val="none" w:sz="0" w:space="0" w:color="auto"/>
        <w:bottom w:val="none" w:sz="0" w:space="0" w:color="auto"/>
        <w:right w:val="none" w:sz="0" w:space="0" w:color="auto"/>
      </w:divBdr>
    </w:div>
    <w:div w:id="970985322">
      <w:bodyDiv w:val="1"/>
      <w:marLeft w:val="0"/>
      <w:marRight w:val="0"/>
      <w:marTop w:val="0"/>
      <w:marBottom w:val="0"/>
      <w:divBdr>
        <w:top w:val="none" w:sz="0" w:space="0" w:color="auto"/>
        <w:left w:val="none" w:sz="0" w:space="0" w:color="auto"/>
        <w:bottom w:val="none" w:sz="0" w:space="0" w:color="auto"/>
        <w:right w:val="none" w:sz="0" w:space="0" w:color="auto"/>
      </w:divBdr>
    </w:div>
    <w:div w:id="100054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mailto:christine.cleary@jud.ca.go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pizzini@chhs.ca.gov"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customXml" Target="../customXml/item4.xml"/><Relationship Id="rId10" Type="http://schemas.openxmlformats.org/officeDocument/2006/relationships/hyperlink" Target="http://www.chhs.ca.go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customXml" Target="../customXml/item3.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B994108A8291441B98783BA4CF0287E" ma:contentTypeVersion="0" ma:contentTypeDescription="Create a new document." ma:contentTypeScope="" ma:versionID="175919415d5c6e53e74e1aa97b295fb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D2E700-E5CC-426F-B108-3E9B1D5473BA}"/>
</file>

<file path=customXml/itemProps2.xml><?xml version="1.0" encoding="utf-8"?>
<ds:datastoreItem xmlns:ds="http://schemas.openxmlformats.org/officeDocument/2006/customXml" ds:itemID="{20E9BAE2-9859-4D0F-A9F4-8A9144372F45}"/>
</file>

<file path=customXml/itemProps3.xml><?xml version="1.0" encoding="utf-8"?>
<ds:datastoreItem xmlns:ds="http://schemas.openxmlformats.org/officeDocument/2006/customXml" ds:itemID="{9217A038-CB21-45F9-A27B-590A44C4CC89}"/>
</file>

<file path=customXml/itemProps4.xml><?xml version="1.0" encoding="utf-8"?>
<ds:datastoreItem xmlns:ds="http://schemas.openxmlformats.org/officeDocument/2006/customXml" ds:itemID="{8A0F88D2-BDD0-4E87-A834-C8A642D830DC}"/>
</file>

<file path=docProps/app.xml><?xml version="1.0" encoding="utf-8"?>
<Properties xmlns="http://schemas.openxmlformats.org/officeDocument/2006/extended-properties" xmlns:vt="http://schemas.openxmlformats.org/officeDocument/2006/docPropsVTypes">
  <Template>Normal</Template>
  <TotalTime>55</TotalTime>
  <Pages>1</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5744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Administrative Office of the Courts</dc:creator>
  <cp:lastModifiedBy>Windows User</cp:lastModifiedBy>
  <cp:revision>18</cp:revision>
  <cp:lastPrinted>2014-02-12T20:28:00Z</cp:lastPrinted>
  <dcterms:created xsi:type="dcterms:W3CDTF">2014-02-12T19:37:00Z</dcterms:created>
  <dcterms:modified xsi:type="dcterms:W3CDTF">2014-02-27T20:19:00Z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0x0101005B994108A8291441B98783BA4CF0287E</vt:lpwstr>
  </property>
  <property fmtid="{D5CDD505-2E9C-101B-9397-08002B2CF9AE}" pid="3" name="Order">
    <vt:r8>21800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