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70" w:rsidRPr="007B1141" w:rsidRDefault="00D1647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3"/>
    </w:p>
    <w:p w:rsidR="00FB43CB" w:rsidRDefault="00FB43CB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7B1141">
            <w:rPr>
              <w:rFonts w:ascii="Arial" w:hAnsi="Arial" w:cs="Arial"/>
              <w:b/>
              <w:sz w:val="28"/>
              <w:szCs w:val="28"/>
            </w:rPr>
            <w:t>CALIFORNIA</w:t>
          </w:r>
        </w:smartTag>
      </w:smartTag>
      <w:r w:rsidRPr="007B1141">
        <w:rPr>
          <w:rFonts w:ascii="Arial" w:hAnsi="Arial" w:cs="Arial"/>
          <w:b/>
          <w:sz w:val="28"/>
          <w:szCs w:val="28"/>
        </w:rPr>
        <w:t xml:space="preserve"> CHILD WELFARE COUNCIL</w:t>
      </w:r>
    </w:p>
    <w:p w:rsidR="00E22A59" w:rsidRPr="007B1141" w:rsidRDefault="00FF78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PERMANENCY</w:t>
      </w:r>
      <w:r w:rsidR="00E22A59">
        <w:rPr>
          <w:rFonts w:ascii="Arial" w:hAnsi="Arial" w:cs="Arial"/>
          <w:b/>
          <w:sz w:val="28"/>
          <w:szCs w:val="28"/>
        </w:rPr>
        <w:t xml:space="preserve"> COMMITTEE</w:t>
      </w:r>
    </w:p>
    <w:p w:rsidR="00FB43CB" w:rsidRPr="007B1141" w:rsidRDefault="000771EE">
      <w:pPr>
        <w:jc w:val="center"/>
        <w:rPr>
          <w:rFonts w:ascii="Arial" w:hAnsi="Arial" w:cs="Arial"/>
          <w:b/>
          <w:sz w:val="28"/>
          <w:szCs w:val="28"/>
        </w:rPr>
      </w:pPr>
      <w:r w:rsidRPr="007B1141">
        <w:rPr>
          <w:rFonts w:ascii="Arial" w:hAnsi="Arial" w:cs="Arial"/>
          <w:b/>
          <w:sz w:val="28"/>
          <w:szCs w:val="28"/>
        </w:rPr>
        <w:t xml:space="preserve">MEETING </w:t>
      </w:r>
      <w:r w:rsidR="00FB43CB" w:rsidRPr="007B1141">
        <w:rPr>
          <w:rFonts w:ascii="Arial" w:hAnsi="Arial" w:cs="Arial"/>
          <w:b/>
          <w:sz w:val="28"/>
          <w:szCs w:val="28"/>
        </w:rPr>
        <w:t>AGENDA</w:t>
      </w:r>
    </w:p>
    <w:p w:rsidR="00B45C2B" w:rsidRPr="007B1141" w:rsidRDefault="00B45C2B" w:rsidP="00F17F01">
      <w:pPr>
        <w:rPr>
          <w:rFonts w:ascii="Arial" w:hAnsi="Arial" w:cs="Arial"/>
          <w:b/>
          <w:szCs w:val="24"/>
        </w:rPr>
      </w:pPr>
    </w:p>
    <w:p w:rsidR="00B953A6" w:rsidRPr="007B1141" w:rsidRDefault="00F416EE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June 3</w:t>
      </w:r>
      <w:r w:rsidR="00100E5A">
        <w:rPr>
          <w:rFonts w:ascii="Arial" w:hAnsi="Arial" w:cs="Arial"/>
          <w:b/>
          <w:szCs w:val="24"/>
        </w:rPr>
        <w:t>, 2015</w:t>
      </w:r>
    </w:p>
    <w:p w:rsidR="00B953A6" w:rsidRPr="007B1141" w:rsidRDefault="00252296" w:rsidP="00B953A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F416EE">
        <w:rPr>
          <w:rFonts w:ascii="Arial" w:hAnsi="Arial" w:cs="Arial"/>
          <w:b/>
          <w:szCs w:val="24"/>
        </w:rPr>
        <w:t>:00pm-4:0</w:t>
      </w:r>
      <w:r w:rsidR="007F5FC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pm</w:t>
      </w:r>
    </w:p>
    <w:p w:rsidR="00B953A6" w:rsidRDefault="00B953A6" w:rsidP="00F17F01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8"/>
        <w:gridCol w:w="5310"/>
      </w:tblGrid>
      <w:tr w:rsidR="006951E8" w:rsidTr="009029B4">
        <w:tc>
          <w:tcPr>
            <w:tcW w:w="5238" w:type="dxa"/>
          </w:tcPr>
          <w:p w:rsidR="00964D82" w:rsidRDefault="00964D82" w:rsidP="006951E8">
            <w:pPr>
              <w:rPr>
                <w:rFonts w:ascii="Arial" w:hAnsi="Arial" w:cs="Arial"/>
                <w:b/>
                <w:szCs w:val="24"/>
              </w:rPr>
            </w:pPr>
          </w:p>
          <w:p w:rsidR="006951E8" w:rsidRDefault="006951E8" w:rsidP="006951E8">
            <w:pPr>
              <w:rPr>
                <w:rFonts w:ascii="Arial" w:hAnsi="Arial" w:cs="Arial"/>
                <w:b/>
                <w:szCs w:val="24"/>
              </w:rPr>
            </w:pPr>
            <w:r w:rsidRPr="007B1141">
              <w:rPr>
                <w:rFonts w:ascii="Arial" w:hAnsi="Arial" w:cs="Arial"/>
                <w:b/>
                <w:szCs w:val="24"/>
              </w:rPr>
              <w:t>MEETING LOCATION:</w:t>
            </w:r>
          </w:p>
          <w:p w:rsidR="00F416EE" w:rsidRPr="00F416EE" w:rsidRDefault="00F416EE" w:rsidP="00F416EE">
            <w:pPr>
              <w:rPr>
                <w:rFonts w:ascii="Arial" w:hAnsi="Arial" w:cs="Arial"/>
                <w:sz w:val="20"/>
              </w:rPr>
            </w:pPr>
            <w:proofErr w:type="spellStart"/>
            <w:r w:rsidRPr="00F416EE">
              <w:rPr>
                <w:rFonts w:ascii="Arial" w:hAnsi="Arial" w:cs="Arial"/>
                <w:sz w:val="20"/>
              </w:rPr>
              <w:t>Junipero</w:t>
            </w:r>
            <w:proofErr w:type="spellEnd"/>
            <w:r w:rsidRPr="00F416EE">
              <w:rPr>
                <w:rFonts w:ascii="Arial" w:hAnsi="Arial" w:cs="Arial"/>
                <w:sz w:val="20"/>
              </w:rPr>
              <w:t xml:space="preserve"> Serra Office Building </w:t>
            </w:r>
          </w:p>
          <w:p w:rsidR="00F416EE" w:rsidRPr="00F416EE" w:rsidRDefault="00F416EE" w:rsidP="00F416EE">
            <w:pPr>
              <w:rPr>
                <w:rFonts w:ascii="Arial" w:hAnsi="Arial" w:cs="Arial"/>
                <w:sz w:val="20"/>
              </w:rPr>
            </w:pPr>
            <w:r w:rsidRPr="00F416EE">
              <w:rPr>
                <w:rFonts w:ascii="Arial" w:hAnsi="Arial" w:cs="Arial"/>
                <w:sz w:val="20"/>
              </w:rPr>
              <w:t xml:space="preserve">320 West Fourth Street </w:t>
            </w:r>
          </w:p>
          <w:p w:rsidR="00F416EE" w:rsidRPr="00F416EE" w:rsidRDefault="00F416EE" w:rsidP="00F416EE">
            <w:pPr>
              <w:rPr>
                <w:rFonts w:ascii="Arial" w:hAnsi="Arial" w:cs="Arial"/>
                <w:sz w:val="20"/>
              </w:rPr>
            </w:pPr>
            <w:r w:rsidRPr="00F416EE">
              <w:rPr>
                <w:rFonts w:ascii="Arial" w:hAnsi="Arial" w:cs="Arial"/>
                <w:sz w:val="20"/>
              </w:rPr>
              <w:t>Carmel Room First Floor, A &amp; B</w:t>
            </w:r>
          </w:p>
          <w:p w:rsidR="00F416EE" w:rsidRPr="00F416EE" w:rsidRDefault="00F416EE" w:rsidP="00F416EE">
            <w:pPr>
              <w:rPr>
                <w:rFonts w:ascii="Arial" w:hAnsi="Arial" w:cs="Arial"/>
                <w:b/>
                <w:bCs/>
                <w:color w:val="1F497D"/>
                <w:sz w:val="20"/>
              </w:rPr>
            </w:pPr>
            <w:r w:rsidRPr="00F416EE">
              <w:rPr>
                <w:rFonts w:ascii="Arial" w:hAnsi="Arial" w:cs="Arial"/>
                <w:sz w:val="20"/>
              </w:rPr>
              <w:t>Los Angeles, CA 90013</w:t>
            </w:r>
          </w:p>
          <w:p w:rsidR="00B35B72" w:rsidRDefault="00B35B72" w:rsidP="00F416E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10" w:type="dxa"/>
          </w:tcPr>
          <w:p w:rsidR="00964D82" w:rsidRDefault="00964D82" w:rsidP="009C1F6E">
            <w:pPr>
              <w:rPr>
                <w:rFonts w:ascii="Arial" w:hAnsi="Arial" w:cs="Arial"/>
                <w:b/>
                <w:szCs w:val="24"/>
              </w:rPr>
            </w:pPr>
          </w:p>
          <w:p w:rsidR="0011056A" w:rsidRPr="0011056A" w:rsidRDefault="009029B4" w:rsidP="0011056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CONFERENCE </w:t>
            </w:r>
            <w:r w:rsidR="00DE2F9A">
              <w:rPr>
                <w:rFonts w:ascii="Arial" w:hAnsi="Arial" w:cs="Arial"/>
                <w:b/>
                <w:szCs w:val="24"/>
              </w:rPr>
              <w:t>LINE</w:t>
            </w:r>
            <w:r>
              <w:rPr>
                <w:rFonts w:ascii="Tahoma" w:hAnsi="Tahoma" w:cs="Tahoma"/>
                <w:sz w:val="20"/>
              </w:rPr>
              <w:br/>
            </w:r>
            <w:r w:rsidR="0011056A" w:rsidRPr="0011056A">
              <w:rPr>
                <w:rFonts w:ascii="Arial" w:hAnsi="Arial" w:cs="Arial"/>
                <w:color w:val="000000"/>
                <w:sz w:val="20"/>
              </w:rPr>
              <w:t>Toll Free: 1-877-820-7831</w:t>
            </w:r>
          </w:p>
          <w:p w:rsidR="0011056A" w:rsidRPr="0011056A" w:rsidRDefault="0011056A" w:rsidP="0011056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</w:rPr>
            </w:pPr>
            <w:r w:rsidRPr="0011056A">
              <w:rPr>
                <w:rFonts w:ascii="Arial" w:hAnsi="Arial" w:cs="Arial"/>
                <w:color w:val="000000"/>
                <w:sz w:val="20"/>
              </w:rPr>
              <w:t xml:space="preserve">Participant </w:t>
            </w:r>
            <w:proofErr w:type="spellStart"/>
            <w:r w:rsidRPr="0011056A">
              <w:rPr>
                <w:rFonts w:ascii="Arial" w:hAnsi="Arial" w:cs="Arial"/>
                <w:color w:val="000000"/>
                <w:sz w:val="20"/>
              </w:rPr>
              <w:t>Passcode</w:t>
            </w:r>
            <w:proofErr w:type="spellEnd"/>
            <w:r w:rsidRPr="0011056A">
              <w:rPr>
                <w:rFonts w:ascii="Arial" w:hAnsi="Arial" w:cs="Arial"/>
                <w:color w:val="000000"/>
                <w:sz w:val="20"/>
              </w:rPr>
              <w:t>: 683957</w:t>
            </w:r>
          </w:p>
          <w:p w:rsidR="00DE2F9A" w:rsidRPr="000A0EF8" w:rsidRDefault="009029B4" w:rsidP="00B35B72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br/>
            </w:r>
            <w:r w:rsidR="00DE2F9A">
              <w:rPr>
                <w:rFonts w:ascii="Tahoma" w:hAnsi="Tahoma" w:cs="Tahoma"/>
                <w:sz w:val="20"/>
              </w:rPr>
              <w:br/>
            </w:r>
          </w:p>
        </w:tc>
      </w:tr>
      <w:tr w:rsidR="00DE2F9A" w:rsidTr="009029B4">
        <w:tc>
          <w:tcPr>
            <w:tcW w:w="5238" w:type="dxa"/>
          </w:tcPr>
          <w:p w:rsidR="00DE2F9A" w:rsidRPr="007B1141" w:rsidRDefault="00DE2F9A" w:rsidP="006951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10" w:type="dxa"/>
          </w:tcPr>
          <w:p w:rsidR="00DE2F9A" w:rsidRDefault="00DE2F9A" w:rsidP="0070461F">
            <w:pPr>
              <w:rPr>
                <w:rFonts w:ascii="Arial" w:hAnsi="Arial" w:cs="Arial"/>
                <w:b/>
                <w:szCs w:val="24"/>
              </w:rPr>
            </w:pPr>
          </w:p>
        </w:tc>
      </w:tr>
      <w:bookmarkEnd w:id="0"/>
    </w:tbl>
    <w:p w:rsidR="008F0F6D" w:rsidRDefault="008F0F6D" w:rsidP="00DC1183">
      <w:pPr>
        <w:rPr>
          <w:rFonts w:ascii="Arial" w:hAnsi="Arial" w:cs="Arial"/>
          <w:sz w:val="20"/>
        </w:rPr>
      </w:pPr>
    </w:p>
    <w:p w:rsidR="009B24F9" w:rsidRPr="007B1141" w:rsidRDefault="009B24F9" w:rsidP="00DC1183">
      <w:pPr>
        <w:rPr>
          <w:rFonts w:ascii="Arial" w:hAnsi="Arial" w:cs="Arial"/>
          <w:sz w:val="20"/>
        </w:rPr>
        <w:sectPr w:rsidR="009B24F9" w:rsidRPr="007B1141" w:rsidSect="003E57F9">
          <w:headerReference w:type="first" r:id="rId8"/>
          <w:pgSz w:w="12240" w:h="15840" w:code="1"/>
          <w:pgMar w:top="720" w:right="1440" w:bottom="720" w:left="1440" w:header="1440" w:footer="720" w:gutter="0"/>
          <w:cols w:space="720"/>
          <w:titlePg/>
        </w:sectPr>
      </w:pPr>
    </w:p>
    <w:tbl>
      <w:tblPr>
        <w:tblStyle w:val="TableGrid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2"/>
        <w:gridCol w:w="5064"/>
        <w:gridCol w:w="2080"/>
        <w:gridCol w:w="2170"/>
      </w:tblGrid>
      <w:tr w:rsidR="00E22A59" w:rsidRPr="00872AAB" w:rsidTr="007756F2">
        <w:trPr>
          <w:trHeight w:val="473"/>
        </w:trPr>
        <w:tc>
          <w:tcPr>
            <w:tcW w:w="362" w:type="dxa"/>
          </w:tcPr>
          <w:p w:rsidR="00E22A59" w:rsidRPr="00872AAB" w:rsidRDefault="00E22A59" w:rsidP="00CC459C">
            <w:pPr>
              <w:ind w:right="-46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1" w:name="bmDate"/>
            <w:bookmarkEnd w:id="1"/>
          </w:p>
        </w:tc>
        <w:tc>
          <w:tcPr>
            <w:tcW w:w="5064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ITEM</w:t>
            </w:r>
          </w:p>
          <w:p w:rsidR="00E22A59" w:rsidRPr="00872AAB" w:rsidRDefault="00E22A59" w:rsidP="00CC459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080" w:type="dxa"/>
          </w:tcPr>
          <w:p w:rsidR="00E22A59" w:rsidRPr="00872AAB" w:rsidRDefault="00E22A59" w:rsidP="00252296">
            <w:pPr>
              <w:tabs>
                <w:tab w:val="left" w:pos="-108"/>
                <w:tab w:val="left" w:pos="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PRESENTER(S)</w:t>
            </w:r>
          </w:p>
        </w:tc>
        <w:tc>
          <w:tcPr>
            <w:tcW w:w="2170" w:type="dxa"/>
          </w:tcPr>
          <w:p w:rsidR="00E22A59" w:rsidRPr="00872AAB" w:rsidRDefault="00E22A59" w:rsidP="0025229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2AAB">
              <w:rPr>
                <w:rFonts w:ascii="Arial" w:hAnsi="Arial" w:cs="Arial"/>
                <w:b/>
                <w:sz w:val="20"/>
                <w:u w:val="single"/>
              </w:rPr>
              <w:t>TIME</w:t>
            </w:r>
          </w:p>
        </w:tc>
      </w:tr>
      <w:tr w:rsidR="00E22A59" w:rsidRPr="00872AAB" w:rsidTr="007756F2">
        <w:trPr>
          <w:trHeight w:val="270"/>
        </w:trPr>
        <w:tc>
          <w:tcPr>
            <w:tcW w:w="362" w:type="dxa"/>
          </w:tcPr>
          <w:p w:rsidR="00E22A59" w:rsidRPr="00872AAB" w:rsidRDefault="00E22A59" w:rsidP="0070702D">
            <w:pPr>
              <w:ind w:right="-468"/>
              <w:rPr>
                <w:rFonts w:ascii="Arial" w:hAnsi="Arial" w:cs="Arial"/>
                <w:sz w:val="20"/>
              </w:rPr>
            </w:pPr>
            <w:r w:rsidRPr="00872AA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64" w:type="dxa"/>
          </w:tcPr>
          <w:p w:rsidR="00C43FF3" w:rsidRDefault="00252296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and Introductions</w:t>
            </w:r>
          </w:p>
          <w:p w:rsidR="00687638" w:rsidRPr="00872AAB" w:rsidRDefault="00687638" w:rsidP="00C43FF3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D40B37" w:rsidRPr="00872AAB" w:rsidRDefault="00252296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</w:t>
            </w:r>
            <w:r w:rsidR="00B35B72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70" w:type="dxa"/>
          </w:tcPr>
          <w:p w:rsidR="00E22A59" w:rsidRPr="00872AAB" w:rsidRDefault="004E505B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1:00-1:10pm</w:t>
            </w:r>
          </w:p>
        </w:tc>
      </w:tr>
      <w:tr w:rsidR="00BE6A35" w:rsidRPr="00872AAB" w:rsidTr="007756F2">
        <w:trPr>
          <w:trHeight w:val="270"/>
        </w:trPr>
        <w:tc>
          <w:tcPr>
            <w:tcW w:w="362" w:type="dxa"/>
          </w:tcPr>
          <w:p w:rsidR="00BE6A35" w:rsidRPr="00872AAB" w:rsidRDefault="00BE6A35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5064" w:type="dxa"/>
          </w:tcPr>
          <w:p w:rsidR="00407102" w:rsidRDefault="00F416EE" w:rsidP="0040710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Debrief from CWC meeting</w:t>
            </w:r>
          </w:p>
          <w:p w:rsidR="008D3485" w:rsidRDefault="008D3485" w:rsidP="0040710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BE6A35" w:rsidRDefault="00F416EE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BE6A35" w:rsidRDefault="00BE6A35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416EE">
              <w:rPr>
                <w:rFonts w:ascii="Arial" w:hAnsi="Arial" w:cs="Arial"/>
                <w:sz w:val="20"/>
              </w:rPr>
              <w:t>:10-1:3</w:t>
            </w:r>
            <w:r w:rsidR="00407102">
              <w:rPr>
                <w:rFonts w:ascii="Arial" w:hAnsi="Arial" w:cs="Arial"/>
                <w:sz w:val="20"/>
              </w:rPr>
              <w:t>0p</w:t>
            </w:r>
            <w:r>
              <w:rPr>
                <w:rFonts w:ascii="Arial" w:hAnsi="Arial" w:cs="Arial"/>
                <w:sz w:val="20"/>
              </w:rPr>
              <w:t>m</w:t>
            </w:r>
          </w:p>
        </w:tc>
      </w:tr>
      <w:tr w:rsidR="00781A5B" w:rsidRPr="00872AAB" w:rsidTr="007756F2">
        <w:trPr>
          <w:trHeight w:val="270"/>
        </w:trPr>
        <w:tc>
          <w:tcPr>
            <w:tcW w:w="362" w:type="dxa"/>
          </w:tcPr>
          <w:p w:rsidR="00781A5B" w:rsidRDefault="00781A5B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5064" w:type="dxa"/>
          </w:tcPr>
          <w:p w:rsidR="00781A5B" w:rsidRDefault="00F416EE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Waiver Demonstration – San Diego</w:t>
            </w:r>
          </w:p>
          <w:p w:rsidR="008D3485" w:rsidRDefault="008D3485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781A5B" w:rsidRDefault="00931069" w:rsidP="008973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Kimberly Giardina</w:t>
            </w:r>
          </w:p>
        </w:tc>
        <w:tc>
          <w:tcPr>
            <w:tcW w:w="2170" w:type="dxa"/>
          </w:tcPr>
          <w:p w:rsidR="00781A5B" w:rsidRDefault="00E5370E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1:30-2:15</w:t>
            </w:r>
            <w:r w:rsidR="00964D82">
              <w:rPr>
                <w:rFonts w:ascii="Arial" w:hAnsi="Arial" w:cs="Arial"/>
                <w:sz w:val="20"/>
              </w:rPr>
              <w:t>pm</w:t>
            </w:r>
          </w:p>
        </w:tc>
      </w:tr>
      <w:tr w:rsidR="00781A5B" w:rsidRPr="00872AAB" w:rsidTr="007756F2">
        <w:trPr>
          <w:trHeight w:val="270"/>
        </w:trPr>
        <w:tc>
          <w:tcPr>
            <w:tcW w:w="362" w:type="dxa"/>
          </w:tcPr>
          <w:p w:rsidR="00781A5B" w:rsidRDefault="00781A5B" w:rsidP="0070702D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64" w:type="dxa"/>
          </w:tcPr>
          <w:p w:rsidR="00781A5B" w:rsidRDefault="00F416EE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Waiver Demonstration- Los Angeles</w:t>
            </w:r>
          </w:p>
          <w:p w:rsidR="008D3485" w:rsidRDefault="008D3485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E5370E" w:rsidRDefault="00E5370E" w:rsidP="00781A5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</w:tcPr>
          <w:p w:rsidR="00781A5B" w:rsidRDefault="0081348B" w:rsidP="00F416EE">
            <w:pPr>
              <w:rPr>
                <w:rFonts w:ascii="Arial" w:hAnsi="Arial" w:cs="Arial"/>
                <w:sz w:val="20"/>
              </w:rPr>
            </w:pPr>
            <w:r w:rsidRPr="0081348B">
              <w:rPr>
                <w:rFonts w:ascii="Arial" w:hAnsi="Arial" w:cs="Arial"/>
                <w:sz w:val="20"/>
              </w:rPr>
              <w:t>Alan Weisbart</w:t>
            </w:r>
          </w:p>
          <w:p w:rsidR="0081348B" w:rsidRDefault="0081348B" w:rsidP="00F416EE">
            <w:pPr>
              <w:rPr>
                <w:rFonts w:ascii="Arial" w:hAnsi="Arial" w:cs="Arial"/>
                <w:sz w:val="20"/>
              </w:rPr>
            </w:pPr>
            <w:r w:rsidRPr="0081348B">
              <w:rPr>
                <w:rFonts w:ascii="Arial" w:hAnsi="Arial" w:cs="Arial"/>
                <w:sz w:val="20"/>
              </w:rPr>
              <w:t>Madeline Roachell</w:t>
            </w:r>
          </w:p>
        </w:tc>
        <w:tc>
          <w:tcPr>
            <w:tcW w:w="2170" w:type="dxa"/>
          </w:tcPr>
          <w:p w:rsidR="00781A5B" w:rsidRDefault="00E5370E" w:rsidP="0025229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  <w:r w:rsidR="00F416EE">
              <w:rPr>
                <w:rFonts w:ascii="Arial" w:hAnsi="Arial" w:cs="Arial"/>
                <w:sz w:val="20"/>
              </w:rPr>
              <w:t>-3</w:t>
            </w:r>
            <w:r>
              <w:rPr>
                <w:rFonts w:ascii="Arial" w:hAnsi="Arial" w:cs="Arial"/>
                <w:sz w:val="20"/>
              </w:rPr>
              <w:t>:00</w:t>
            </w:r>
            <w:r w:rsidR="00964D82">
              <w:rPr>
                <w:rFonts w:ascii="Arial" w:hAnsi="Arial" w:cs="Arial"/>
                <w:sz w:val="20"/>
              </w:rPr>
              <w:t>pm</w:t>
            </w:r>
          </w:p>
        </w:tc>
      </w:tr>
      <w:tr w:rsidR="000C1689" w:rsidRPr="00872AAB" w:rsidTr="00E5370E">
        <w:trPr>
          <w:trHeight w:val="243"/>
        </w:trPr>
        <w:tc>
          <w:tcPr>
            <w:tcW w:w="362" w:type="dxa"/>
          </w:tcPr>
          <w:p w:rsidR="000C1689" w:rsidRDefault="00964D82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64" w:type="dxa"/>
          </w:tcPr>
          <w:p w:rsidR="00E5370E" w:rsidRDefault="00F416EE" w:rsidP="00D9030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Plan</w:t>
            </w:r>
          </w:p>
        </w:tc>
        <w:tc>
          <w:tcPr>
            <w:tcW w:w="2080" w:type="dxa"/>
          </w:tcPr>
          <w:p w:rsidR="00E5370E" w:rsidRDefault="00E5370E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E5370E" w:rsidRPr="00F93A8B" w:rsidRDefault="00E5370E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3:00-3:50pm</w:t>
            </w:r>
          </w:p>
        </w:tc>
      </w:tr>
      <w:tr w:rsidR="00E5370E" w:rsidRPr="00872AAB" w:rsidTr="00E5370E">
        <w:trPr>
          <w:trHeight w:val="243"/>
        </w:trPr>
        <w:tc>
          <w:tcPr>
            <w:tcW w:w="362" w:type="dxa"/>
          </w:tcPr>
          <w:p w:rsidR="00E5370E" w:rsidRDefault="00E5370E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64" w:type="dxa"/>
          </w:tcPr>
          <w:p w:rsidR="00E5370E" w:rsidRDefault="00E5370E" w:rsidP="00D9030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 (schedule next meeting)</w:t>
            </w:r>
          </w:p>
        </w:tc>
        <w:tc>
          <w:tcPr>
            <w:tcW w:w="2080" w:type="dxa"/>
          </w:tcPr>
          <w:p w:rsidR="00E5370E" w:rsidRDefault="00E5370E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Committee</w:t>
            </w:r>
          </w:p>
        </w:tc>
        <w:tc>
          <w:tcPr>
            <w:tcW w:w="2170" w:type="dxa"/>
          </w:tcPr>
          <w:p w:rsidR="00E5370E" w:rsidRDefault="00E5370E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3:50-4:00pm</w:t>
            </w:r>
          </w:p>
        </w:tc>
      </w:tr>
      <w:tr w:rsidR="00E5370E" w:rsidRPr="00872AAB" w:rsidTr="00E5370E">
        <w:trPr>
          <w:trHeight w:val="243"/>
        </w:trPr>
        <w:tc>
          <w:tcPr>
            <w:tcW w:w="362" w:type="dxa"/>
          </w:tcPr>
          <w:p w:rsidR="00E5370E" w:rsidRDefault="00E5370E" w:rsidP="00246616">
            <w:pPr>
              <w:ind w:right="-4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64" w:type="dxa"/>
          </w:tcPr>
          <w:p w:rsidR="00E5370E" w:rsidRDefault="00E5370E" w:rsidP="00D9030C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Adjourn</w:t>
            </w:r>
          </w:p>
        </w:tc>
        <w:tc>
          <w:tcPr>
            <w:tcW w:w="2080" w:type="dxa"/>
          </w:tcPr>
          <w:p w:rsidR="00E5370E" w:rsidRDefault="00E5370E" w:rsidP="002466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Co-Chairs</w:t>
            </w:r>
          </w:p>
        </w:tc>
        <w:tc>
          <w:tcPr>
            <w:tcW w:w="2170" w:type="dxa"/>
          </w:tcPr>
          <w:p w:rsidR="00E5370E" w:rsidRDefault="00E5370E" w:rsidP="00246616">
            <w:pPr>
              <w:ind w:left="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4:00pm</w:t>
            </w:r>
          </w:p>
        </w:tc>
      </w:tr>
    </w:tbl>
    <w:p w:rsidR="006063B3" w:rsidRPr="007B1141" w:rsidRDefault="006063B3" w:rsidP="00DC1183">
      <w:pPr>
        <w:rPr>
          <w:rFonts w:ascii="Arial" w:hAnsi="Arial" w:cs="Arial"/>
          <w:sz w:val="22"/>
          <w:szCs w:val="22"/>
        </w:rPr>
      </w:pPr>
    </w:p>
    <w:sectPr w:rsidR="006063B3" w:rsidRPr="007B1141" w:rsidSect="00DC118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BE" w:rsidRDefault="00C152BE">
      <w:r>
        <w:separator/>
      </w:r>
    </w:p>
  </w:endnote>
  <w:endnote w:type="continuationSeparator" w:id="0">
    <w:p w:rsidR="00C152BE" w:rsidRDefault="00C1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otext Df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BE" w:rsidRDefault="00C152BE">
      <w:r>
        <w:separator/>
      </w:r>
    </w:p>
  </w:footnote>
  <w:footnote w:type="continuationSeparator" w:id="0">
    <w:p w:rsidR="00C152BE" w:rsidRDefault="00C15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CB" w:rsidRDefault="00AD4047">
    <w:pPr>
      <w:ind w:left="108"/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5080635</wp:posOffset>
          </wp:positionH>
          <wp:positionV relativeFrom="paragraph">
            <wp:posOffset>-226060</wp:posOffset>
          </wp:positionV>
          <wp:extent cx="731520" cy="738505"/>
          <wp:effectExtent l="19050" t="0" r="0" b="0"/>
          <wp:wrapTight wrapText="bothSides">
            <wp:wrapPolygon edited="0">
              <wp:start x="-563" y="0"/>
              <wp:lineTo x="-563" y="21173"/>
              <wp:lineTo x="21375" y="21173"/>
              <wp:lineTo x="21375" y="0"/>
              <wp:lineTo x="-563" y="0"/>
            </wp:wrapPolygon>
          </wp:wrapTight>
          <wp:docPr id="6" name="Picture 6" descr="jcseal2i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cseal2i7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6F8" w:rsidRPr="000226F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05pt;margin-top:45.2pt;width:3in;height:108pt;z-index:251655680;mso-position-horizontal-relative:text;mso-position-vertical-relative:text" stroked="f">
          <v:textbox style="mso-next-textbox:#_x0000_s2051">
            <w:txbxContent>
              <w:p w:rsidR="00FB43CB" w:rsidRDefault="001D45F1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TANI CANTIL-SAKAUYE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rFonts w:ascii="Goudy Old Style" w:hAnsi="Goudy Old Style"/>
                    <w:spacing w:val="5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CHIEF JUSTICE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spacing w:val="5"/>
                        <w:sz w:val="12"/>
                        <w:szCs w:val="12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t xml:space="preserve"> AND</w:t>
                </w:r>
                <w:r>
                  <w:rPr>
                    <w:rFonts w:ascii="Goudy Old Style" w:hAnsi="Goudy Old Style"/>
                    <w:spacing w:val="5"/>
                    <w:sz w:val="12"/>
                    <w:szCs w:val="12"/>
                  </w:rPr>
                  <w:br/>
                  <w:t>CHAIR OF THE JUDICIAL COUNCIL</w:t>
                </w:r>
              </w:p>
              <w:p w:rsidR="00777EF7" w:rsidRPr="00777EF7" w:rsidRDefault="00777EF7" w:rsidP="00777EF7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Vance Raye</w:t>
                </w:r>
              </w:p>
              <w:p w:rsidR="00777EF7" w:rsidRPr="00777EF7" w:rsidRDefault="00777EF7" w:rsidP="00777EF7">
                <w:pPr>
                  <w:tabs>
                    <w:tab w:val="left" w:pos="2844"/>
                  </w:tabs>
                  <w:spacing w:after="120" w:line="121" w:lineRule="atLeast"/>
                  <w:jc w:val="center"/>
                  <w:rPr>
                    <w:rFonts w:ascii="Goudy Old Style" w:hAnsi="Goudy Old Style"/>
                    <w:caps/>
                    <w:spacing w:val="5"/>
                    <w:sz w:val="12"/>
                    <w:szCs w:val="12"/>
                  </w:rPr>
                </w:pPr>
                <w:r w:rsidRPr="00777EF7">
                  <w:rPr>
                    <w:rFonts w:ascii="Goudy Old Style" w:hAnsi="Goudy Old Style" w:cs="Arial"/>
                    <w:caps/>
                    <w:color w:val="333333"/>
                    <w:sz w:val="12"/>
                    <w:szCs w:val="12"/>
                  </w:rPr>
                  <w:t>Presiding Justice of the Third District Court of Appeal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Judicial Council of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455 Golden Gate Avenue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San Francisco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94102-3688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415-865-4200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-62865</wp:posOffset>
          </wp:positionH>
          <wp:positionV relativeFrom="paragraph">
            <wp:posOffset>-226060</wp:posOffset>
          </wp:positionV>
          <wp:extent cx="780415" cy="780415"/>
          <wp:effectExtent l="19050" t="0" r="635" b="0"/>
          <wp:wrapTight wrapText="bothSides">
            <wp:wrapPolygon edited="0">
              <wp:start x="-527" y="0"/>
              <wp:lineTo x="-527" y="21090"/>
              <wp:lineTo x="21618" y="21090"/>
              <wp:lineTo x="21618" y="0"/>
              <wp:lineTo x="-527" y="0"/>
            </wp:wrapPolygon>
          </wp:wrapTight>
          <wp:docPr id="5" name="Picture 5" descr="seal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l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6F8" w:rsidRPr="000226F8">
      <w:rPr>
        <w:noProof/>
        <w:sz w:val="20"/>
      </w:rPr>
      <w:pict>
        <v:shape id="_x0000_s2050" type="#_x0000_t202" style="position:absolute;left:0;text-align:left;margin-left:-67.95pt;margin-top:45.2pt;width:198pt;height:108pt;z-index:251654656;mso-position-horizontal-relative:text;mso-position-vertical-relative:text" stroked="f">
          <v:textbox style="mso-next-textbox:#_x0000_s2050">
            <w:txbxContent>
              <w:p w:rsidR="00FB43CB" w:rsidRPr="002349B2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</w:pPr>
                <w:r w:rsidRPr="002349B2">
                  <w:rPr>
                    <w:rFonts w:ascii="Goudy Old Style" w:hAnsi="Goudy Old Style"/>
                    <w:b/>
                    <w:caps/>
                    <w:spacing w:val="12"/>
                    <w:sz w:val="12"/>
                    <w:szCs w:val="12"/>
                  </w:rPr>
                  <w:t>Edmund G. Brown Jr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sz w:val="12"/>
                    <w:szCs w:val="12"/>
                  </w:rPr>
                  <w:t>GOVERNOR</w:t>
                </w:r>
              </w:p>
              <w:p w:rsidR="00FB43CB" w:rsidRDefault="002349B2">
                <w:pPr>
                  <w:spacing w:after="40" w:line="121" w:lineRule="atLeast"/>
                  <w:jc w:val="center"/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</w:pPr>
                <w:r>
                  <w:rPr>
                    <w:rFonts w:ascii="Goudy Old Style" w:hAnsi="Goudy Old Style"/>
                    <w:b/>
                    <w:spacing w:val="12"/>
                    <w:sz w:val="12"/>
                    <w:szCs w:val="12"/>
                  </w:rPr>
                  <w:t>DIANA S. DOOLEY</w:t>
                </w:r>
              </w:p>
              <w:p w:rsidR="00FB43CB" w:rsidRDefault="00FB43CB">
                <w:pPr>
                  <w:spacing w:after="120" w:line="121" w:lineRule="atLeast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SECRETARY</w:t>
                </w:r>
              </w:p>
              <w:p w:rsidR="00FB43CB" w:rsidRDefault="00FB43CB">
                <w:pPr>
                  <w:spacing w:after="40" w:line="141" w:lineRule="atLeast"/>
                  <w:jc w:val="center"/>
                  <w:rPr>
                    <w:rFonts w:ascii="Goudy Old Style" w:hAnsi="Goudy Old Style"/>
                    <w:b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Goudy Old Style" w:hAnsi="Goudy Old Style"/>
                        <w:b/>
                        <w:sz w:val="16"/>
                        <w:szCs w:val="16"/>
                      </w:rPr>
                      <w:t>California</w:t>
                    </w:r>
                  </w:smartTag>
                </w:smartTag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t xml:space="preserve"> Health and Human</w:t>
                </w:r>
                <w:r>
                  <w:rPr>
                    <w:rFonts w:ascii="Goudy Old Style" w:hAnsi="Goudy Old Style"/>
                    <w:b/>
                    <w:sz w:val="16"/>
                    <w:szCs w:val="16"/>
                  </w:rPr>
                  <w:br/>
                  <w:t>Services Agency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 xml:space="preserve">1600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Ninth Street</w:t>
                    </w:r>
                  </w:smartTag>
                </w:smartTag>
                <w:r>
                  <w:rPr>
                    <w:rFonts w:ascii="Goudy Old Style" w:hAnsi="Goudy Old Style"/>
                    <w:sz w:val="14"/>
                    <w:szCs w:val="14"/>
                  </w:rPr>
                  <w:t>, Room 460</w:t>
                </w:r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Sacramento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CA</w:t>
                    </w:r>
                  </w:smartTag>
                  <w:r>
                    <w:rPr>
                      <w:rFonts w:ascii="Goudy Old Style" w:hAnsi="Goudy Old Style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Goudy Old Style" w:hAnsi="Goudy Old Style"/>
                        <w:sz w:val="14"/>
                        <w:szCs w:val="14"/>
                      </w:rPr>
                      <w:t>95814</w:t>
                    </w:r>
                  </w:smartTag>
                </w:smartTag>
              </w:p>
              <w:p w:rsidR="00FB43CB" w:rsidRDefault="00FB43CB">
                <w:pPr>
                  <w:spacing w:line="141" w:lineRule="atLeast"/>
                  <w:jc w:val="center"/>
                  <w:rPr>
                    <w:rFonts w:ascii="Goudy Old Style" w:hAnsi="Goudy Old Style"/>
                    <w:sz w:val="14"/>
                    <w:szCs w:val="14"/>
                  </w:rPr>
                </w:pPr>
                <w:r>
                  <w:rPr>
                    <w:rFonts w:ascii="Goudy Old Style" w:hAnsi="Goudy Old Style"/>
                    <w:sz w:val="14"/>
                    <w:szCs w:val="14"/>
                  </w:rPr>
                  <w:t>Telephone 916-654-3454</w:t>
                </w:r>
              </w:p>
            </w:txbxContent>
          </v:textbox>
          <w10:wrap type="square"/>
        </v:shape>
      </w:pict>
    </w:r>
    <w:r w:rsidR="000226F8" w:rsidRPr="000226F8">
      <w:rPr>
        <w:noProof/>
        <w:sz w:val="20"/>
      </w:rPr>
      <w:pict>
        <v:shape id="_x0000_s2052" type="#_x0000_t202" style="position:absolute;left:0;text-align:left;margin-left:157.05pt;margin-top:45.2pt;width:151.2pt;height:108pt;z-index:251656704;mso-position-horizontal-relative:text;mso-position-vertical-relative:text" stroked="f">
          <v:textbox style="mso-next-textbox:#_x0000_s2052">
            <w:txbxContent>
              <w:p w:rsidR="00FB43CB" w:rsidRDefault="00FB43CB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06C9D"/>
    <w:multiLevelType w:val="hybridMultilevel"/>
    <w:tmpl w:val="0C2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5F57"/>
    <w:multiLevelType w:val="hybridMultilevel"/>
    <w:tmpl w:val="A99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6F9"/>
    <w:multiLevelType w:val="hybridMultilevel"/>
    <w:tmpl w:val="02060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877735"/>
    <w:multiLevelType w:val="hybridMultilevel"/>
    <w:tmpl w:val="F44A5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32C7D"/>
    <w:multiLevelType w:val="multilevel"/>
    <w:tmpl w:val="AC1665B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A00D8"/>
    <w:multiLevelType w:val="hybridMultilevel"/>
    <w:tmpl w:val="20B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615F"/>
    <w:multiLevelType w:val="hybridMultilevel"/>
    <w:tmpl w:val="AC1665B4"/>
    <w:lvl w:ilvl="0" w:tplc="FDC4E952">
      <w:start w:val="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AD7A68"/>
    <w:multiLevelType w:val="hybridMultilevel"/>
    <w:tmpl w:val="65306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51B3F"/>
    <w:multiLevelType w:val="hybridMultilevel"/>
    <w:tmpl w:val="D16844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146E9"/>
    <w:multiLevelType w:val="hybridMultilevel"/>
    <w:tmpl w:val="657CC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7D7180"/>
    <w:multiLevelType w:val="hybridMultilevel"/>
    <w:tmpl w:val="CAA2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05D1A"/>
    <w:multiLevelType w:val="hybridMultilevel"/>
    <w:tmpl w:val="0F62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50CB1"/>
    <w:multiLevelType w:val="hybridMultilevel"/>
    <w:tmpl w:val="10DE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606EE"/>
    <w:multiLevelType w:val="hybridMultilevel"/>
    <w:tmpl w:val="0534E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9F3A82"/>
    <w:multiLevelType w:val="hybridMultilevel"/>
    <w:tmpl w:val="BD1455F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8">
    <w:nsid w:val="635912F1"/>
    <w:multiLevelType w:val="hybridMultilevel"/>
    <w:tmpl w:val="154EBFCA"/>
    <w:lvl w:ilvl="0" w:tplc="CBD8A374">
      <w:start w:val="7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75B59"/>
    <w:multiLevelType w:val="hybridMultilevel"/>
    <w:tmpl w:val="DBBA2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3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EF6"/>
    <w:rsid w:val="00001D91"/>
    <w:rsid w:val="00002EE8"/>
    <w:rsid w:val="00004A55"/>
    <w:rsid w:val="00007731"/>
    <w:rsid w:val="000120C2"/>
    <w:rsid w:val="00013044"/>
    <w:rsid w:val="00015C78"/>
    <w:rsid w:val="00017BB2"/>
    <w:rsid w:val="000226F8"/>
    <w:rsid w:val="00022B88"/>
    <w:rsid w:val="000305F5"/>
    <w:rsid w:val="00040D36"/>
    <w:rsid w:val="00042B53"/>
    <w:rsid w:val="000459D0"/>
    <w:rsid w:val="00045C38"/>
    <w:rsid w:val="000507F9"/>
    <w:rsid w:val="00053E12"/>
    <w:rsid w:val="00056C71"/>
    <w:rsid w:val="0005778C"/>
    <w:rsid w:val="00060031"/>
    <w:rsid w:val="00066175"/>
    <w:rsid w:val="0007137A"/>
    <w:rsid w:val="00071AF2"/>
    <w:rsid w:val="00074342"/>
    <w:rsid w:val="000771EE"/>
    <w:rsid w:val="000803E8"/>
    <w:rsid w:val="00090B58"/>
    <w:rsid w:val="00092B48"/>
    <w:rsid w:val="000A0EF8"/>
    <w:rsid w:val="000A2C91"/>
    <w:rsid w:val="000A5DC9"/>
    <w:rsid w:val="000A6262"/>
    <w:rsid w:val="000A6E92"/>
    <w:rsid w:val="000B115E"/>
    <w:rsid w:val="000B14F0"/>
    <w:rsid w:val="000B1E78"/>
    <w:rsid w:val="000B41A6"/>
    <w:rsid w:val="000B7A5F"/>
    <w:rsid w:val="000C1689"/>
    <w:rsid w:val="000C4286"/>
    <w:rsid w:val="000D6A61"/>
    <w:rsid w:val="000E1129"/>
    <w:rsid w:val="000E316F"/>
    <w:rsid w:val="000F2480"/>
    <w:rsid w:val="000F2EC0"/>
    <w:rsid w:val="000F393F"/>
    <w:rsid w:val="001006C6"/>
    <w:rsid w:val="00100E5A"/>
    <w:rsid w:val="00105D38"/>
    <w:rsid w:val="00107301"/>
    <w:rsid w:val="0011056A"/>
    <w:rsid w:val="001115A1"/>
    <w:rsid w:val="0012270A"/>
    <w:rsid w:val="001361A2"/>
    <w:rsid w:val="0013670C"/>
    <w:rsid w:val="00137289"/>
    <w:rsid w:val="0014608F"/>
    <w:rsid w:val="00147B01"/>
    <w:rsid w:val="00150C15"/>
    <w:rsid w:val="00150D8B"/>
    <w:rsid w:val="00152A5B"/>
    <w:rsid w:val="001558B0"/>
    <w:rsid w:val="00167E37"/>
    <w:rsid w:val="001729FD"/>
    <w:rsid w:val="0017520B"/>
    <w:rsid w:val="00175491"/>
    <w:rsid w:val="00194065"/>
    <w:rsid w:val="001A0BE9"/>
    <w:rsid w:val="001B3F7F"/>
    <w:rsid w:val="001B4917"/>
    <w:rsid w:val="001D0EE9"/>
    <w:rsid w:val="001D45F1"/>
    <w:rsid w:val="001D78B3"/>
    <w:rsid w:val="001E3B33"/>
    <w:rsid w:val="001E5132"/>
    <w:rsid w:val="001F0811"/>
    <w:rsid w:val="001F1DA7"/>
    <w:rsid w:val="001F38D3"/>
    <w:rsid w:val="001F4559"/>
    <w:rsid w:val="001F6610"/>
    <w:rsid w:val="0020065F"/>
    <w:rsid w:val="002013DB"/>
    <w:rsid w:val="00204CAB"/>
    <w:rsid w:val="00206BA4"/>
    <w:rsid w:val="00207420"/>
    <w:rsid w:val="00212770"/>
    <w:rsid w:val="00216D0C"/>
    <w:rsid w:val="002209C4"/>
    <w:rsid w:val="002264BB"/>
    <w:rsid w:val="00227FB2"/>
    <w:rsid w:val="00231325"/>
    <w:rsid w:val="002349B2"/>
    <w:rsid w:val="00236C22"/>
    <w:rsid w:val="00240D7B"/>
    <w:rsid w:val="00252296"/>
    <w:rsid w:val="00253FA9"/>
    <w:rsid w:val="0025420E"/>
    <w:rsid w:val="00262108"/>
    <w:rsid w:val="00262966"/>
    <w:rsid w:val="00267D8F"/>
    <w:rsid w:val="0027029A"/>
    <w:rsid w:val="00277CF7"/>
    <w:rsid w:val="00281AE2"/>
    <w:rsid w:val="00283B9B"/>
    <w:rsid w:val="002871FD"/>
    <w:rsid w:val="002B0AAE"/>
    <w:rsid w:val="002B78EF"/>
    <w:rsid w:val="002C3A4A"/>
    <w:rsid w:val="002C7DBB"/>
    <w:rsid w:val="002D2D94"/>
    <w:rsid w:val="002D351B"/>
    <w:rsid w:val="002D446C"/>
    <w:rsid w:val="002D7FD2"/>
    <w:rsid w:val="002E4608"/>
    <w:rsid w:val="002E7DA1"/>
    <w:rsid w:val="002F070F"/>
    <w:rsid w:val="002F109A"/>
    <w:rsid w:val="002F2C8E"/>
    <w:rsid w:val="0030023D"/>
    <w:rsid w:val="00300CD8"/>
    <w:rsid w:val="00300EF9"/>
    <w:rsid w:val="003159C9"/>
    <w:rsid w:val="00320A58"/>
    <w:rsid w:val="00320F13"/>
    <w:rsid w:val="00332FF2"/>
    <w:rsid w:val="00337B85"/>
    <w:rsid w:val="00346D81"/>
    <w:rsid w:val="0034793E"/>
    <w:rsid w:val="0035112C"/>
    <w:rsid w:val="00353E83"/>
    <w:rsid w:val="0035485B"/>
    <w:rsid w:val="00364FF8"/>
    <w:rsid w:val="00365A05"/>
    <w:rsid w:val="0037052C"/>
    <w:rsid w:val="00370C46"/>
    <w:rsid w:val="00371CBA"/>
    <w:rsid w:val="0037574C"/>
    <w:rsid w:val="0037723A"/>
    <w:rsid w:val="00382560"/>
    <w:rsid w:val="00382705"/>
    <w:rsid w:val="0039476E"/>
    <w:rsid w:val="003A21FF"/>
    <w:rsid w:val="003A4F40"/>
    <w:rsid w:val="003A7252"/>
    <w:rsid w:val="003B40AA"/>
    <w:rsid w:val="003B5BC0"/>
    <w:rsid w:val="003B6218"/>
    <w:rsid w:val="003B6741"/>
    <w:rsid w:val="003C02AE"/>
    <w:rsid w:val="003C244D"/>
    <w:rsid w:val="003C6EDE"/>
    <w:rsid w:val="003D4E48"/>
    <w:rsid w:val="003D6899"/>
    <w:rsid w:val="003D7B97"/>
    <w:rsid w:val="003E32B0"/>
    <w:rsid w:val="003E3924"/>
    <w:rsid w:val="003E57F9"/>
    <w:rsid w:val="003E6DC5"/>
    <w:rsid w:val="003E7E8E"/>
    <w:rsid w:val="004009C6"/>
    <w:rsid w:val="004036B1"/>
    <w:rsid w:val="00407102"/>
    <w:rsid w:val="00410803"/>
    <w:rsid w:val="004122DE"/>
    <w:rsid w:val="00421401"/>
    <w:rsid w:val="004250BC"/>
    <w:rsid w:val="004302AD"/>
    <w:rsid w:val="004304AA"/>
    <w:rsid w:val="00432A81"/>
    <w:rsid w:val="00441AF2"/>
    <w:rsid w:val="00442EAC"/>
    <w:rsid w:val="0044479B"/>
    <w:rsid w:val="00451EF6"/>
    <w:rsid w:val="00455024"/>
    <w:rsid w:val="004607BF"/>
    <w:rsid w:val="00460C81"/>
    <w:rsid w:val="00464659"/>
    <w:rsid w:val="00477495"/>
    <w:rsid w:val="0048501B"/>
    <w:rsid w:val="004934E0"/>
    <w:rsid w:val="00493991"/>
    <w:rsid w:val="004A0EF0"/>
    <w:rsid w:val="004A1130"/>
    <w:rsid w:val="004A1422"/>
    <w:rsid w:val="004A27DD"/>
    <w:rsid w:val="004A2B97"/>
    <w:rsid w:val="004B0F43"/>
    <w:rsid w:val="004D0A61"/>
    <w:rsid w:val="004D41F7"/>
    <w:rsid w:val="004D4810"/>
    <w:rsid w:val="004E1922"/>
    <w:rsid w:val="004E4BF8"/>
    <w:rsid w:val="004E4CB8"/>
    <w:rsid w:val="004E505B"/>
    <w:rsid w:val="004F2CCB"/>
    <w:rsid w:val="004F4689"/>
    <w:rsid w:val="0050088C"/>
    <w:rsid w:val="005023F7"/>
    <w:rsid w:val="00502564"/>
    <w:rsid w:val="0050611F"/>
    <w:rsid w:val="00510366"/>
    <w:rsid w:val="00513254"/>
    <w:rsid w:val="0052559B"/>
    <w:rsid w:val="00526A0C"/>
    <w:rsid w:val="0053142B"/>
    <w:rsid w:val="0054728E"/>
    <w:rsid w:val="005634F5"/>
    <w:rsid w:val="00564142"/>
    <w:rsid w:val="00566148"/>
    <w:rsid w:val="005702DE"/>
    <w:rsid w:val="00574125"/>
    <w:rsid w:val="00581978"/>
    <w:rsid w:val="00584776"/>
    <w:rsid w:val="0059538B"/>
    <w:rsid w:val="00597069"/>
    <w:rsid w:val="00597B51"/>
    <w:rsid w:val="005A7684"/>
    <w:rsid w:val="005B47A3"/>
    <w:rsid w:val="005C6D37"/>
    <w:rsid w:val="005C7B04"/>
    <w:rsid w:val="005D0796"/>
    <w:rsid w:val="005D1639"/>
    <w:rsid w:val="005D31FF"/>
    <w:rsid w:val="005D4C95"/>
    <w:rsid w:val="005E1492"/>
    <w:rsid w:val="005E2D60"/>
    <w:rsid w:val="00604ACE"/>
    <w:rsid w:val="00605AA3"/>
    <w:rsid w:val="006063B3"/>
    <w:rsid w:val="006073E2"/>
    <w:rsid w:val="0061505F"/>
    <w:rsid w:val="006363A2"/>
    <w:rsid w:val="00636911"/>
    <w:rsid w:val="00642F4D"/>
    <w:rsid w:val="00646EBA"/>
    <w:rsid w:val="0065431B"/>
    <w:rsid w:val="006578FF"/>
    <w:rsid w:val="006629A6"/>
    <w:rsid w:val="00664856"/>
    <w:rsid w:val="00685BF6"/>
    <w:rsid w:val="00687638"/>
    <w:rsid w:val="006951E8"/>
    <w:rsid w:val="00697A5B"/>
    <w:rsid w:val="006A2097"/>
    <w:rsid w:val="006A5ED3"/>
    <w:rsid w:val="006C502D"/>
    <w:rsid w:val="006C6659"/>
    <w:rsid w:val="006D23C6"/>
    <w:rsid w:val="006F3A46"/>
    <w:rsid w:val="006F5F82"/>
    <w:rsid w:val="007009F2"/>
    <w:rsid w:val="0070349D"/>
    <w:rsid w:val="0070461F"/>
    <w:rsid w:val="0070702D"/>
    <w:rsid w:val="00707DCA"/>
    <w:rsid w:val="00712AF1"/>
    <w:rsid w:val="007156D7"/>
    <w:rsid w:val="00722D82"/>
    <w:rsid w:val="00723C7F"/>
    <w:rsid w:val="0072466F"/>
    <w:rsid w:val="00724F62"/>
    <w:rsid w:val="00725976"/>
    <w:rsid w:val="00732304"/>
    <w:rsid w:val="007336B5"/>
    <w:rsid w:val="00734336"/>
    <w:rsid w:val="007358D3"/>
    <w:rsid w:val="007375A7"/>
    <w:rsid w:val="00741A84"/>
    <w:rsid w:val="0074427B"/>
    <w:rsid w:val="00746A0F"/>
    <w:rsid w:val="007669DC"/>
    <w:rsid w:val="007747BF"/>
    <w:rsid w:val="007756F2"/>
    <w:rsid w:val="00777EF7"/>
    <w:rsid w:val="00781A5B"/>
    <w:rsid w:val="00787401"/>
    <w:rsid w:val="00792887"/>
    <w:rsid w:val="00796AE5"/>
    <w:rsid w:val="007A00A8"/>
    <w:rsid w:val="007B1141"/>
    <w:rsid w:val="007B2581"/>
    <w:rsid w:val="007B6F87"/>
    <w:rsid w:val="007B7AAA"/>
    <w:rsid w:val="007C1095"/>
    <w:rsid w:val="007C34FE"/>
    <w:rsid w:val="007E5EE9"/>
    <w:rsid w:val="007F5FCA"/>
    <w:rsid w:val="00805578"/>
    <w:rsid w:val="0081080A"/>
    <w:rsid w:val="00812DDC"/>
    <w:rsid w:val="0081348B"/>
    <w:rsid w:val="00813E1F"/>
    <w:rsid w:val="008143F9"/>
    <w:rsid w:val="0081750C"/>
    <w:rsid w:val="00836792"/>
    <w:rsid w:val="00845B77"/>
    <w:rsid w:val="00847AB7"/>
    <w:rsid w:val="0085024F"/>
    <w:rsid w:val="00857F28"/>
    <w:rsid w:val="00864CE3"/>
    <w:rsid w:val="00882EE7"/>
    <w:rsid w:val="008973BC"/>
    <w:rsid w:val="008B6603"/>
    <w:rsid w:val="008B7207"/>
    <w:rsid w:val="008C11ED"/>
    <w:rsid w:val="008C2FD2"/>
    <w:rsid w:val="008C4557"/>
    <w:rsid w:val="008C4F7B"/>
    <w:rsid w:val="008C5953"/>
    <w:rsid w:val="008D3485"/>
    <w:rsid w:val="008E0717"/>
    <w:rsid w:val="008F0F6D"/>
    <w:rsid w:val="008F4AB5"/>
    <w:rsid w:val="00900429"/>
    <w:rsid w:val="00900750"/>
    <w:rsid w:val="009029B4"/>
    <w:rsid w:val="009055C9"/>
    <w:rsid w:val="00907A0D"/>
    <w:rsid w:val="00913A54"/>
    <w:rsid w:val="0091479F"/>
    <w:rsid w:val="00917F5E"/>
    <w:rsid w:val="00930FB0"/>
    <w:rsid w:val="00931069"/>
    <w:rsid w:val="00931525"/>
    <w:rsid w:val="009406D6"/>
    <w:rsid w:val="009432E9"/>
    <w:rsid w:val="00943375"/>
    <w:rsid w:val="00952DF8"/>
    <w:rsid w:val="00954B52"/>
    <w:rsid w:val="00956C0E"/>
    <w:rsid w:val="009606BB"/>
    <w:rsid w:val="00964D82"/>
    <w:rsid w:val="00966149"/>
    <w:rsid w:val="009714C8"/>
    <w:rsid w:val="00974FC9"/>
    <w:rsid w:val="00975017"/>
    <w:rsid w:val="00982B7C"/>
    <w:rsid w:val="0099141F"/>
    <w:rsid w:val="00995390"/>
    <w:rsid w:val="0099554A"/>
    <w:rsid w:val="00995574"/>
    <w:rsid w:val="00996063"/>
    <w:rsid w:val="009A45F0"/>
    <w:rsid w:val="009A677D"/>
    <w:rsid w:val="009B24F9"/>
    <w:rsid w:val="009C1F6E"/>
    <w:rsid w:val="009C2F9D"/>
    <w:rsid w:val="009C30AE"/>
    <w:rsid w:val="009D26C2"/>
    <w:rsid w:val="009D2CC5"/>
    <w:rsid w:val="009D41A5"/>
    <w:rsid w:val="009E5A87"/>
    <w:rsid w:val="009F26AB"/>
    <w:rsid w:val="009F4C71"/>
    <w:rsid w:val="00A04D52"/>
    <w:rsid w:val="00A0595A"/>
    <w:rsid w:val="00A07792"/>
    <w:rsid w:val="00A1095B"/>
    <w:rsid w:val="00A10E64"/>
    <w:rsid w:val="00A11E10"/>
    <w:rsid w:val="00A17A0C"/>
    <w:rsid w:val="00A20472"/>
    <w:rsid w:val="00A30455"/>
    <w:rsid w:val="00A308C9"/>
    <w:rsid w:val="00A446D4"/>
    <w:rsid w:val="00A52B9E"/>
    <w:rsid w:val="00A52D54"/>
    <w:rsid w:val="00A55C1F"/>
    <w:rsid w:val="00A62EC7"/>
    <w:rsid w:val="00A6776A"/>
    <w:rsid w:val="00A72600"/>
    <w:rsid w:val="00A80E55"/>
    <w:rsid w:val="00A96C50"/>
    <w:rsid w:val="00AA1331"/>
    <w:rsid w:val="00AA19EB"/>
    <w:rsid w:val="00AA1A22"/>
    <w:rsid w:val="00AA5029"/>
    <w:rsid w:val="00AB0B1B"/>
    <w:rsid w:val="00AB32ED"/>
    <w:rsid w:val="00AC25D6"/>
    <w:rsid w:val="00AD0245"/>
    <w:rsid w:val="00AD1FEB"/>
    <w:rsid w:val="00AD4047"/>
    <w:rsid w:val="00AE0C7B"/>
    <w:rsid w:val="00B021B1"/>
    <w:rsid w:val="00B0591E"/>
    <w:rsid w:val="00B06D08"/>
    <w:rsid w:val="00B11838"/>
    <w:rsid w:val="00B17EC4"/>
    <w:rsid w:val="00B24EF8"/>
    <w:rsid w:val="00B30078"/>
    <w:rsid w:val="00B3234C"/>
    <w:rsid w:val="00B34A64"/>
    <w:rsid w:val="00B35B72"/>
    <w:rsid w:val="00B4140D"/>
    <w:rsid w:val="00B45574"/>
    <w:rsid w:val="00B45C2B"/>
    <w:rsid w:val="00B470AB"/>
    <w:rsid w:val="00B52576"/>
    <w:rsid w:val="00B6176C"/>
    <w:rsid w:val="00B63A3B"/>
    <w:rsid w:val="00B66B28"/>
    <w:rsid w:val="00B700EE"/>
    <w:rsid w:val="00B72ADE"/>
    <w:rsid w:val="00B7671D"/>
    <w:rsid w:val="00B77714"/>
    <w:rsid w:val="00B8646D"/>
    <w:rsid w:val="00B953A6"/>
    <w:rsid w:val="00BA2D58"/>
    <w:rsid w:val="00BA7373"/>
    <w:rsid w:val="00BA7D7A"/>
    <w:rsid w:val="00BB761D"/>
    <w:rsid w:val="00BC5536"/>
    <w:rsid w:val="00BD1FC0"/>
    <w:rsid w:val="00BD2C38"/>
    <w:rsid w:val="00BD6998"/>
    <w:rsid w:val="00BD793B"/>
    <w:rsid w:val="00BE4862"/>
    <w:rsid w:val="00BE5D5E"/>
    <w:rsid w:val="00BE6A35"/>
    <w:rsid w:val="00BE7CC6"/>
    <w:rsid w:val="00BF0F4A"/>
    <w:rsid w:val="00BF4B7D"/>
    <w:rsid w:val="00BF6F2C"/>
    <w:rsid w:val="00C06DD7"/>
    <w:rsid w:val="00C078D3"/>
    <w:rsid w:val="00C11993"/>
    <w:rsid w:val="00C152BE"/>
    <w:rsid w:val="00C25573"/>
    <w:rsid w:val="00C32525"/>
    <w:rsid w:val="00C37EAD"/>
    <w:rsid w:val="00C40078"/>
    <w:rsid w:val="00C43FF3"/>
    <w:rsid w:val="00C5237C"/>
    <w:rsid w:val="00C554D4"/>
    <w:rsid w:val="00C83770"/>
    <w:rsid w:val="00C85F29"/>
    <w:rsid w:val="00CA3AFA"/>
    <w:rsid w:val="00CA7899"/>
    <w:rsid w:val="00CA7E8C"/>
    <w:rsid w:val="00CB2A7A"/>
    <w:rsid w:val="00CB3FE8"/>
    <w:rsid w:val="00CC2655"/>
    <w:rsid w:val="00CC2BAE"/>
    <w:rsid w:val="00CC34C8"/>
    <w:rsid w:val="00CD09AD"/>
    <w:rsid w:val="00CE33C2"/>
    <w:rsid w:val="00CE4BAC"/>
    <w:rsid w:val="00CE6F76"/>
    <w:rsid w:val="00CE7523"/>
    <w:rsid w:val="00CE7630"/>
    <w:rsid w:val="00CF0EAB"/>
    <w:rsid w:val="00CF41ED"/>
    <w:rsid w:val="00CF49CB"/>
    <w:rsid w:val="00CF66A4"/>
    <w:rsid w:val="00CF69D2"/>
    <w:rsid w:val="00D041FB"/>
    <w:rsid w:val="00D14C71"/>
    <w:rsid w:val="00D16470"/>
    <w:rsid w:val="00D17130"/>
    <w:rsid w:val="00D317BD"/>
    <w:rsid w:val="00D3324F"/>
    <w:rsid w:val="00D40B37"/>
    <w:rsid w:val="00D44947"/>
    <w:rsid w:val="00D60232"/>
    <w:rsid w:val="00D74EFE"/>
    <w:rsid w:val="00D81A5B"/>
    <w:rsid w:val="00D86FF1"/>
    <w:rsid w:val="00D9030C"/>
    <w:rsid w:val="00D908BC"/>
    <w:rsid w:val="00D97BEB"/>
    <w:rsid w:val="00D97F1F"/>
    <w:rsid w:val="00DC1183"/>
    <w:rsid w:val="00DC36AB"/>
    <w:rsid w:val="00DC5BC4"/>
    <w:rsid w:val="00DC78A0"/>
    <w:rsid w:val="00DD117F"/>
    <w:rsid w:val="00DD5B01"/>
    <w:rsid w:val="00DD64DE"/>
    <w:rsid w:val="00DE2F9A"/>
    <w:rsid w:val="00DE390D"/>
    <w:rsid w:val="00DF16D1"/>
    <w:rsid w:val="00E042AA"/>
    <w:rsid w:val="00E125FF"/>
    <w:rsid w:val="00E134F3"/>
    <w:rsid w:val="00E1461C"/>
    <w:rsid w:val="00E217EE"/>
    <w:rsid w:val="00E22A59"/>
    <w:rsid w:val="00E25462"/>
    <w:rsid w:val="00E31900"/>
    <w:rsid w:val="00E431DB"/>
    <w:rsid w:val="00E4394F"/>
    <w:rsid w:val="00E43C4A"/>
    <w:rsid w:val="00E46793"/>
    <w:rsid w:val="00E5370E"/>
    <w:rsid w:val="00E54D86"/>
    <w:rsid w:val="00E62683"/>
    <w:rsid w:val="00E6721B"/>
    <w:rsid w:val="00E70910"/>
    <w:rsid w:val="00E73CFE"/>
    <w:rsid w:val="00E73F9D"/>
    <w:rsid w:val="00E950A4"/>
    <w:rsid w:val="00EB2173"/>
    <w:rsid w:val="00EB451D"/>
    <w:rsid w:val="00EB73E7"/>
    <w:rsid w:val="00EB7D81"/>
    <w:rsid w:val="00EC157B"/>
    <w:rsid w:val="00ED3007"/>
    <w:rsid w:val="00EE6E4C"/>
    <w:rsid w:val="00F04248"/>
    <w:rsid w:val="00F04306"/>
    <w:rsid w:val="00F07FB6"/>
    <w:rsid w:val="00F160AC"/>
    <w:rsid w:val="00F17F01"/>
    <w:rsid w:val="00F22210"/>
    <w:rsid w:val="00F26CF4"/>
    <w:rsid w:val="00F40C74"/>
    <w:rsid w:val="00F416EE"/>
    <w:rsid w:val="00F46C12"/>
    <w:rsid w:val="00F540CF"/>
    <w:rsid w:val="00F54849"/>
    <w:rsid w:val="00F6008F"/>
    <w:rsid w:val="00F62515"/>
    <w:rsid w:val="00F629F3"/>
    <w:rsid w:val="00F64A3A"/>
    <w:rsid w:val="00F6739B"/>
    <w:rsid w:val="00F733B0"/>
    <w:rsid w:val="00F7601A"/>
    <w:rsid w:val="00F84463"/>
    <w:rsid w:val="00F8546C"/>
    <w:rsid w:val="00F9128D"/>
    <w:rsid w:val="00F93A8B"/>
    <w:rsid w:val="00F93C54"/>
    <w:rsid w:val="00F94623"/>
    <w:rsid w:val="00FA27A6"/>
    <w:rsid w:val="00FA4FE1"/>
    <w:rsid w:val="00FB0040"/>
    <w:rsid w:val="00FB233D"/>
    <w:rsid w:val="00FB43CB"/>
    <w:rsid w:val="00FC38B0"/>
    <w:rsid w:val="00FE11BA"/>
    <w:rsid w:val="00FF5D9B"/>
    <w:rsid w:val="00FF6DBB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94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C5953"/>
    <w:pPr>
      <w:keepNext/>
      <w:jc w:val="center"/>
      <w:outlineLvl w:val="0"/>
    </w:pPr>
    <w:rPr>
      <w:rFonts w:ascii="Linotext Dfr" w:hAnsi="Linotext Dfr"/>
      <w:sz w:val="40"/>
    </w:rPr>
  </w:style>
  <w:style w:type="paragraph" w:styleId="Heading2">
    <w:name w:val="heading 2"/>
    <w:basedOn w:val="Normal"/>
    <w:next w:val="Normal"/>
    <w:qFormat/>
    <w:rsid w:val="008C5953"/>
    <w:pPr>
      <w:keepNext/>
      <w:jc w:val="center"/>
      <w:outlineLvl w:val="1"/>
    </w:pPr>
    <w:rPr>
      <w:rFonts w:ascii="Linotext Dfr" w:hAnsi="Linotext Df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9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953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8C5953"/>
    <w:pPr>
      <w:tabs>
        <w:tab w:val="left" w:pos="360"/>
      </w:tabs>
      <w:spacing w:line="300" w:lineRule="atLeast"/>
    </w:pPr>
  </w:style>
  <w:style w:type="paragraph" w:styleId="FootnoteText">
    <w:name w:val="footnote text"/>
    <w:basedOn w:val="Normal"/>
    <w:semiHidden/>
    <w:rsid w:val="008C5953"/>
    <w:rPr>
      <w:sz w:val="20"/>
    </w:rPr>
  </w:style>
  <w:style w:type="paragraph" w:customStyle="1" w:styleId="HeaderPageNumber">
    <w:name w:val="Header Page Number"/>
    <w:basedOn w:val="Normal"/>
    <w:rsid w:val="008C5953"/>
    <w:pPr>
      <w:tabs>
        <w:tab w:val="center" w:pos="4320"/>
        <w:tab w:val="right" w:pos="8640"/>
      </w:tabs>
      <w:spacing w:after="600"/>
    </w:pPr>
  </w:style>
  <w:style w:type="paragraph" w:customStyle="1" w:styleId="JCCAddress1stline">
    <w:name w:val="JCC Address 1st line"/>
    <w:basedOn w:val="Normal"/>
    <w:next w:val="Normal"/>
    <w:rsid w:val="008C595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8C5953"/>
    <w:pPr>
      <w:spacing w:before="0"/>
    </w:pPr>
  </w:style>
  <w:style w:type="paragraph" w:customStyle="1" w:styleId="JCCAddressblock">
    <w:name w:val="JCC Address block"/>
    <w:basedOn w:val="Normal"/>
    <w:rsid w:val="008C595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8C595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8C595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character" w:styleId="Hyperlink">
    <w:name w:val="Hyperlink"/>
    <w:basedOn w:val="DefaultParagraphFont"/>
    <w:rsid w:val="008C5953"/>
    <w:rPr>
      <w:color w:val="0000FF"/>
      <w:u w:val="single"/>
    </w:rPr>
  </w:style>
  <w:style w:type="paragraph" w:styleId="BalloonText">
    <w:name w:val="Balloon Text"/>
    <w:basedOn w:val="Normal"/>
    <w:semiHidden/>
    <w:rsid w:val="008C59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C5953"/>
    <w:rPr>
      <w:color w:val="800080"/>
      <w:u w:val="single"/>
    </w:rPr>
  </w:style>
  <w:style w:type="paragraph" w:customStyle="1" w:styleId="h3name">
    <w:name w:val="h3name"/>
    <w:basedOn w:val="Normal"/>
    <w:rsid w:val="008C5953"/>
    <w:pPr>
      <w:spacing w:before="100" w:beforeAutospacing="1" w:after="100" w:afterAutospacing="1"/>
    </w:pPr>
    <w:rPr>
      <w:rFonts w:eastAsia="Times New Roman"/>
      <w:b/>
      <w:bCs/>
      <w:color w:val="660033"/>
      <w:sz w:val="32"/>
      <w:szCs w:val="32"/>
    </w:rPr>
  </w:style>
  <w:style w:type="paragraph" w:customStyle="1" w:styleId="h2name">
    <w:name w:val="h2name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rsid w:val="008C5953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table" w:styleId="TableGrid">
    <w:name w:val="Table Grid"/>
    <w:basedOn w:val="TableNormal"/>
    <w:rsid w:val="0069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E13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13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13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13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13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07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9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4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0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7440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12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8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53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911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32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15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5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35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96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94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7197">
                                                                                              <w:marLeft w:val="75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9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39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ChildWelf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3641F-6A78-49ED-8B01-8E4081C1C184}"/>
</file>

<file path=customXml/itemProps2.xml><?xml version="1.0" encoding="utf-8"?>
<ds:datastoreItem xmlns:ds="http://schemas.openxmlformats.org/officeDocument/2006/customXml" ds:itemID="{886716BF-5705-41BB-A48A-AEC45EA20EFE}"/>
</file>

<file path=customXml/itemProps3.xml><?xml version="1.0" encoding="utf-8"?>
<ds:datastoreItem xmlns:ds="http://schemas.openxmlformats.org/officeDocument/2006/customXml" ds:itemID="{9A18012B-EFC3-419F-9E35-B28CAAE0A71F}"/>
</file>

<file path=customXml/itemProps4.xml><?xml version="1.0" encoding="utf-8"?>
<ds:datastoreItem xmlns:ds="http://schemas.openxmlformats.org/officeDocument/2006/customXml" ds:itemID="{76BE31D1-E22E-4F56-A0C7-F39BD2F50572}"/>
</file>

<file path=docProps/app.xml><?xml version="1.0" encoding="utf-8"?>
<Properties xmlns="http://schemas.openxmlformats.org/officeDocument/2006/extended-properties" xmlns:vt="http://schemas.openxmlformats.org/officeDocument/2006/docPropsVTypes">
  <Template>ChildWelfare</Template>
  <TotalTime>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CHILD WELFARE COUNCIL</vt:lpstr>
    </vt:vector>
  </TitlesOfParts>
  <Company>Administrative Office of the Courts</Company>
  <LinksUpToDate>false</LinksUpToDate>
  <CharactersWithSpaces>720</CharactersWithSpaces>
  <SharedDoc>false</SharedDoc>
  <HLinks>
    <vt:vector size="24" baseType="variant">
      <vt:variant>
        <vt:i4>1704043</vt:i4>
      </vt:variant>
      <vt:variant>
        <vt:i4>9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http://www.chhs.ca.gov/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http://www.ebudget.ca.gov/pdf/BudgetSummary/Realignment.pdf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mailto:wsauseda@chhs.ca.gov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CHILD WELFARE COUNCIL</dc:title>
  <dc:subject>March 2011 Meeting Agenda</dc:subject>
  <dc:creator>Will Sanson</dc:creator>
  <dc:description>Data Linkage and Information Sharing Committee</dc:description>
  <cp:lastModifiedBy>Marymichael Miatovich</cp:lastModifiedBy>
  <cp:revision>5</cp:revision>
  <cp:lastPrinted>2012-02-28T22:20:00Z</cp:lastPrinted>
  <dcterms:created xsi:type="dcterms:W3CDTF">2015-05-01T20:42:00Z</dcterms:created>
  <dcterms:modified xsi:type="dcterms:W3CDTF">2015-05-11T16:54:00Z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ontentTypeId">
    <vt:lpwstr>0x0101005B994108A8291441B98783BA4CF0287E</vt:lpwstr>
  </property>
  <property fmtid="{D5CDD505-2E9C-101B-9397-08002B2CF9AE}" pid="12" name="Order">
    <vt:r8>8900</vt:r8>
  </property>
  <property fmtid="{D5CDD505-2E9C-101B-9397-08002B2CF9AE}" pid="13" name="_SharedFileIndex">
    <vt:lpwstr/>
  </property>
</Properties>
</file>